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B3A5" w14:textId="32FAF4FC" w:rsidR="007229D0" w:rsidRPr="000E3742" w:rsidRDefault="00AB306F" w:rsidP="00901986">
      <w:pPr>
        <w:pStyle w:val="Heading1"/>
        <w:ind w:left="0"/>
        <w:rPr>
          <w:caps w:val="0"/>
          <w:sz w:val="24"/>
          <w:szCs w:val="24"/>
        </w:rPr>
      </w:pPr>
      <w:r w:rsidRPr="000E3742">
        <w:rPr>
          <w:caps w:val="0"/>
          <w:sz w:val="26"/>
          <w:szCs w:val="26"/>
        </w:rPr>
        <w:t>Fischbeck Welding, Inc</w:t>
      </w:r>
      <w:r w:rsidRPr="000E3742">
        <w:rPr>
          <w:caps w:val="0"/>
          <w:sz w:val="24"/>
          <w:szCs w:val="24"/>
        </w:rPr>
        <w:t>.</w:t>
      </w:r>
    </w:p>
    <w:p w14:paraId="2D657906" w14:textId="6EC4684E" w:rsidR="009F149B" w:rsidRPr="000E3742" w:rsidRDefault="008B24BB" w:rsidP="000E3742">
      <w:pPr>
        <w:pStyle w:val="Heading3"/>
        <w:ind w:left="0"/>
      </w:pPr>
      <w:r w:rsidRPr="00504F4E">
        <w:t>Em</w:t>
      </w:r>
      <w:r w:rsidR="00120C95" w:rsidRPr="00504F4E">
        <w:t xml:space="preserve">ployment Application </w:t>
      </w:r>
    </w:p>
    <w:p w14:paraId="28E0A822" w14:textId="395028AD" w:rsidR="002A733C" w:rsidRPr="00504F4E" w:rsidRDefault="00AB306F" w:rsidP="002C62DE">
      <w:pPr>
        <w:jc w:val="both"/>
        <w:rPr>
          <w:sz w:val="20"/>
          <w:szCs w:val="20"/>
        </w:rPr>
      </w:pPr>
      <w:r>
        <w:rPr>
          <w:sz w:val="20"/>
          <w:szCs w:val="20"/>
        </w:rPr>
        <w:t>Fischbeck Welding, Inc.</w:t>
      </w:r>
      <w:r w:rsidR="009F149B" w:rsidRPr="00504F4E">
        <w:rPr>
          <w:sz w:val="20"/>
          <w:szCs w:val="20"/>
        </w:rPr>
        <w:t xml:space="preserve"> is an equal opportunity employer and does not discriminate against qualified applicants or employees on account of race, color, religion, sex, pregnancy, age, national origin, disability, genetic information, veteran status, or any other factor protected by state, local or federal law.</w:t>
      </w:r>
    </w:p>
    <w:p w14:paraId="4D9EE8BB" w14:textId="77777777" w:rsidR="009F149B" w:rsidRPr="00504F4E" w:rsidRDefault="009F149B" w:rsidP="002A733C">
      <w:pPr>
        <w:rPr>
          <w:sz w:val="20"/>
          <w:szCs w:val="20"/>
        </w:rPr>
      </w:pPr>
    </w:p>
    <w:p w14:paraId="6453399B" w14:textId="25C95F0C" w:rsidR="009F149B" w:rsidRPr="00504F4E" w:rsidRDefault="009F149B" w:rsidP="002A733C">
      <w:pPr>
        <w:rPr>
          <w:sz w:val="20"/>
          <w:szCs w:val="20"/>
        </w:rPr>
      </w:pPr>
      <w:r w:rsidRPr="00504F4E">
        <w:rPr>
          <w:sz w:val="20"/>
          <w:szCs w:val="20"/>
        </w:rPr>
        <w:t xml:space="preserve">Applicants with a disability who need assistance completing an application may contact </w:t>
      </w:r>
      <w:r w:rsidR="001D786F">
        <w:rPr>
          <w:sz w:val="20"/>
          <w:szCs w:val="20"/>
        </w:rPr>
        <w:t xml:space="preserve">Steve Morgan – VP Development </w:t>
      </w:r>
      <w:r w:rsidRPr="00504F4E">
        <w:rPr>
          <w:sz w:val="20"/>
          <w:szCs w:val="20"/>
        </w:rPr>
        <w:t xml:space="preserve">at </w:t>
      </w:r>
      <w:r w:rsidR="00AB306F">
        <w:rPr>
          <w:sz w:val="20"/>
          <w:szCs w:val="20"/>
        </w:rPr>
        <w:t xml:space="preserve">(830) 625-3249 </w:t>
      </w:r>
      <w:r w:rsidRPr="00504F4E">
        <w:rPr>
          <w:sz w:val="20"/>
          <w:szCs w:val="20"/>
        </w:rPr>
        <w:t>to request a reasonable accommodation.</w:t>
      </w:r>
    </w:p>
    <w:p w14:paraId="67D5C9D2" w14:textId="77777777" w:rsidR="009F149B" w:rsidRPr="00586AC5" w:rsidRDefault="009F149B" w:rsidP="002A733C">
      <w:pPr>
        <w:rPr>
          <w:sz w:val="18"/>
        </w:rPr>
      </w:pPr>
    </w:p>
    <w:tbl>
      <w:tblPr>
        <w:tblW w:w="11468" w:type="dxa"/>
        <w:jc w:val="center"/>
        <w:tblLayout w:type="fixed"/>
        <w:tblCellMar>
          <w:top w:w="14" w:type="dxa"/>
          <w:left w:w="86" w:type="dxa"/>
          <w:bottom w:w="14" w:type="dxa"/>
          <w:right w:w="86" w:type="dxa"/>
        </w:tblCellMar>
        <w:tblLook w:val="0000" w:firstRow="0" w:lastRow="0" w:firstColumn="0" w:lastColumn="0" w:noHBand="0" w:noVBand="0"/>
      </w:tblPr>
      <w:tblGrid>
        <w:gridCol w:w="968"/>
        <w:gridCol w:w="167"/>
        <w:gridCol w:w="149"/>
        <w:gridCol w:w="30"/>
        <w:gridCol w:w="1005"/>
        <w:gridCol w:w="163"/>
        <w:gridCol w:w="737"/>
        <w:gridCol w:w="746"/>
        <w:gridCol w:w="104"/>
        <w:gridCol w:w="500"/>
        <w:gridCol w:w="90"/>
        <w:gridCol w:w="305"/>
        <w:gridCol w:w="104"/>
        <w:gridCol w:w="1104"/>
        <w:gridCol w:w="287"/>
        <w:gridCol w:w="429"/>
        <w:gridCol w:w="23"/>
        <w:gridCol w:w="623"/>
        <w:gridCol w:w="900"/>
        <w:gridCol w:w="187"/>
        <w:gridCol w:w="457"/>
        <w:gridCol w:w="346"/>
        <w:gridCol w:w="633"/>
        <w:gridCol w:w="1411"/>
      </w:tblGrid>
      <w:tr w:rsidR="00A35524" w:rsidRPr="00504F4E" w14:paraId="640442B9" w14:textId="77777777" w:rsidTr="00901986">
        <w:trPr>
          <w:trHeight w:hRule="exact" w:val="288"/>
          <w:jc w:val="center"/>
        </w:trPr>
        <w:tc>
          <w:tcPr>
            <w:tcW w:w="11468" w:type="dxa"/>
            <w:gridSpan w:val="24"/>
            <w:tcBorders>
              <w:top w:val="single" w:sz="4" w:space="0" w:color="C0C0C0"/>
              <w:left w:val="single" w:sz="4" w:space="0" w:color="C0C0C0"/>
              <w:bottom w:val="single" w:sz="4" w:space="0" w:color="C0C0C0"/>
              <w:right w:val="single" w:sz="4" w:space="0" w:color="C0C0C0"/>
            </w:tcBorders>
            <w:shd w:val="clear" w:color="auto" w:fill="E6E6E6"/>
            <w:vAlign w:val="center"/>
          </w:tcPr>
          <w:p w14:paraId="0FAC6751" w14:textId="77777777" w:rsidR="00A35524" w:rsidRPr="00504F4E" w:rsidRDefault="009C220D" w:rsidP="00F264EB">
            <w:pPr>
              <w:pStyle w:val="Heading2"/>
              <w:rPr>
                <w:sz w:val="20"/>
              </w:rPr>
            </w:pPr>
            <w:r w:rsidRPr="00504F4E">
              <w:rPr>
                <w:sz w:val="20"/>
              </w:rPr>
              <w:t>Applicant Information</w:t>
            </w:r>
          </w:p>
        </w:tc>
      </w:tr>
      <w:tr w:rsidR="0066431F" w:rsidRPr="00504F4E" w14:paraId="6140D5D8" w14:textId="77777777" w:rsidTr="00504F4E">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14:paraId="1280AB2C" w14:textId="77777777" w:rsidR="009D6AEA" w:rsidRPr="00504F4E" w:rsidRDefault="009D6AEA" w:rsidP="002A733C">
            <w:pPr>
              <w:rPr>
                <w:sz w:val="18"/>
              </w:rPr>
            </w:pPr>
            <w:r w:rsidRPr="00504F4E">
              <w:rPr>
                <w:sz w:val="18"/>
              </w:rPr>
              <w:t>Last Name</w:t>
            </w:r>
          </w:p>
        </w:tc>
        <w:tc>
          <w:tcPr>
            <w:tcW w:w="3829" w:type="dxa"/>
            <w:gridSpan w:val="10"/>
            <w:tcBorders>
              <w:top w:val="single" w:sz="4" w:space="0" w:color="C0C0C0"/>
              <w:bottom w:val="single" w:sz="4" w:space="0" w:color="C0C0C0"/>
              <w:right w:val="single" w:sz="4" w:space="0" w:color="C0C0C0"/>
            </w:tcBorders>
            <w:vAlign w:val="center"/>
          </w:tcPr>
          <w:p w14:paraId="6D33630A" w14:textId="77777777" w:rsidR="009D6AEA" w:rsidRPr="00504F4E" w:rsidRDefault="009D6AEA" w:rsidP="002A733C">
            <w:pPr>
              <w:rPr>
                <w:sz w:val="18"/>
              </w:rPr>
            </w:pPr>
          </w:p>
        </w:tc>
        <w:tc>
          <w:tcPr>
            <w:tcW w:w="1208" w:type="dxa"/>
            <w:gridSpan w:val="2"/>
            <w:tcBorders>
              <w:top w:val="single" w:sz="4" w:space="0" w:color="C0C0C0"/>
              <w:left w:val="single" w:sz="4" w:space="0" w:color="C0C0C0"/>
              <w:bottom w:val="single" w:sz="4" w:space="0" w:color="C0C0C0"/>
            </w:tcBorders>
            <w:vAlign w:val="center"/>
          </w:tcPr>
          <w:p w14:paraId="676B6F57" w14:textId="77777777" w:rsidR="009D6AEA" w:rsidRPr="00504F4E" w:rsidRDefault="009D6AEA" w:rsidP="002A733C">
            <w:pPr>
              <w:rPr>
                <w:sz w:val="18"/>
              </w:rPr>
            </w:pPr>
            <w:r w:rsidRPr="00504F4E">
              <w:rPr>
                <w:sz w:val="18"/>
              </w:rPr>
              <w:t>First</w:t>
            </w:r>
          </w:p>
        </w:tc>
        <w:tc>
          <w:tcPr>
            <w:tcW w:w="2262" w:type="dxa"/>
            <w:gridSpan w:val="5"/>
            <w:tcBorders>
              <w:top w:val="single" w:sz="4" w:space="0" w:color="C0C0C0"/>
              <w:bottom w:val="single" w:sz="4" w:space="0" w:color="C0C0C0"/>
              <w:right w:val="single" w:sz="4" w:space="0" w:color="C0C0C0"/>
            </w:tcBorders>
            <w:vAlign w:val="center"/>
          </w:tcPr>
          <w:p w14:paraId="1F9B4E6D" w14:textId="77777777" w:rsidR="009D6AEA" w:rsidRPr="00504F4E" w:rsidRDefault="009D6AEA" w:rsidP="002A733C">
            <w:pPr>
              <w:rPr>
                <w:sz w:val="18"/>
              </w:rPr>
            </w:pPr>
          </w:p>
        </w:tc>
        <w:tc>
          <w:tcPr>
            <w:tcW w:w="990" w:type="dxa"/>
            <w:gridSpan w:val="3"/>
            <w:tcBorders>
              <w:top w:val="single" w:sz="4" w:space="0" w:color="C0C0C0"/>
              <w:left w:val="single" w:sz="4" w:space="0" w:color="C0C0C0"/>
              <w:bottom w:val="single" w:sz="4" w:space="0" w:color="C0C0C0"/>
              <w:right w:val="single" w:sz="4" w:space="0" w:color="C0C0C0"/>
            </w:tcBorders>
            <w:vAlign w:val="center"/>
          </w:tcPr>
          <w:p w14:paraId="241C5BB4" w14:textId="77777777" w:rsidR="009D6AEA" w:rsidRPr="00504F4E" w:rsidRDefault="009D6AEA" w:rsidP="002A733C">
            <w:pPr>
              <w:rPr>
                <w:sz w:val="18"/>
              </w:rPr>
            </w:pPr>
            <w:r w:rsidRPr="00504F4E">
              <w:rPr>
                <w:sz w:val="18"/>
              </w:rPr>
              <w:t>M.I.</w:t>
            </w:r>
          </w:p>
        </w:tc>
        <w:tc>
          <w:tcPr>
            <w:tcW w:w="633" w:type="dxa"/>
            <w:tcBorders>
              <w:top w:val="single" w:sz="4" w:space="0" w:color="C0C0C0"/>
              <w:left w:val="single" w:sz="4" w:space="0" w:color="C0C0C0"/>
              <w:bottom w:val="single" w:sz="4" w:space="0" w:color="C0C0C0"/>
            </w:tcBorders>
            <w:vAlign w:val="center"/>
          </w:tcPr>
          <w:p w14:paraId="6EF6D364" w14:textId="77777777" w:rsidR="009D6AEA" w:rsidRPr="00504F4E" w:rsidRDefault="009D6AEA" w:rsidP="002A733C">
            <w:pPr>
              <w:rPr>
                <w:sz w:val="18"/>
              </w:rPr>
            </w:pPr>
            <w:r w:rsidRPr="00504F4E">
              <w:rPr>
                <w:sz w:val="18"/>
              </w:rPr>
              <w:t>Date</w:t>
            </w:r>
          </w:p>
        </w:tc>
        <w:tc>
          <w:tcPr>
            <w:tcW w:w="1411" w:type="dxa"/>
            <w:tcBorders>
              <w:top w:val="single" w:sz="4" w:space="0" w:color="C0C0C0"/>
              <w:bottom w:val="single" w:sz="4" w:space="0" w:color="C0C0C0"/>
              <w:right w:val="single" w:sz="4" w:space="0" w:color="C0C0C0"/>
            </w:tcBorders>
            <w:vAlign w:val="center"/>
          </w:tcPr>
          <w:p w14:paraId="0E189CB7" w14:textId="77777777" w:rsidR="009D6AEA" w:rsidRPr="00504F4E" w:rsidRDefault="009D6AEA" w:rsidP="002A733C">
            <w:pPr>
              <w:rPr>
                <w:sz w:val="18"/>
              </w:rPr>
            </w:pPr>
          </w:p>
        </w:tc>
      </w:tr>
      <w:tr w:rsidR="00FA6EEB" w:rsidRPr="00504F4E" w14:paraId="59622ACE" w14:textId="77777777" w:rsidTr="00FA6EEB">
        <w:trPr>
          <w:trHeight w:hRule="exact" w:val="403"/>
          <w:jc w:val="center"/>
        </w:trPr>
        <w:tc>
          <w:tcPr>
            <w:tcW w:w="11468" w:type="dxa"/>
            <w:gridSpan w:val="24"/>
            <w:tcBorders>
              <w:top w:val="single" w:sz="4" w:space="0" w:color="C0C0C0"/>
              <w:left w:val="single" w:sz="4" w:space="0" w:color="C0C0C0"/>
              <w:bottom w:val="single" w:sz="4" w:space="0" w:color="C0C0C0"/>
              <w:right w:val="single" w:sz="4" w:space="0" w:color="C0C0C0"/>
            </w:tcBorders>
            <w:vAlign w:val="center"/>
          </w:tcPr>
          <w:p w14:paraId="0F58B69C" w14:textId="77777777" w:rsidR="00FA6EEB" w:rsidRPr="00504F4E" w:rsidRDefault="00FA6EEB" w:rsidP="002A733C">
            <w:pPr>
              <w:rPr>
                <w:sz w:val="18"/>
              </w:rPr>
            </w:pPr>
            <w:r w:rsidRPr="00504F4E">
              <w:rPr>
                <w:sz w:val="18"/>
              </w:rPr>
              <w:t>Other Names</w:t>
            </w:r>
          </w:p>
        </w:tc>
      </w:tr>
      <w:tr w:rsidR="0066431F" w:rsidRPr="00504F4E" w14:paraId="3ECC6D18" w14:textId="77777777" w:rsidTr="00504F4E">
        <w:trPr>
          <w:trHeight w:hRule="exact" w:val="508"/>
          <w:jc w:val="center"/>
        </w:trPr>
        <w:tc>
          <w:tcPr>
            <w:tcW w:w="1284" w:type="dxa"/>
            <w:gridSpan w:val="3"/>
            <w:tcBorders>
              <w:top w:val="single" w:sz="4" w:space="0" w:color="C0C0C0"/>
              <w:left w:val="single" w:sz="4" w:space="0" w:color="C0C0C0"/>
              <w:bottom w:val="single" w:sz="4" w:space="0" w:color="C0C0C0"/>
            </w:tcBorders>
            <w:vAlign w:val="center"/>
          </w:tcPr>
          <w:p w14:paraId="2610FA27" w14:textId="77777777" w:rsidR="004C2FEE" w:rsidRPr="00504F4E" w:rsidRDefault="004C2FEE" w:rsidP="002A733C">
            <w:pPr>
              <w:rPr>
                <w:sz w:val="18"/>
              </w:rPr>
            </w:pPr>
            <w:r w:rsidRPr="00504F4E">
              <w:rPr>
                <w:sz w:val="18"/>
              </w:rPr>
              <w:t>Street Address</w:t>
            </w:r>
          </w:p>
        </w:tc>
        <w:tc>
          <w:tcPr>
            <w:tcW w:w="7150" w:type="dxa"/>
            <w:gridSpan w:val="16"/>
            <w:tcBorders>
              <w:top w:val="single" w:sz="4" w:space="0" w:color="C0C0C0"/>
              <w:bottom w:val="single" w:sz="4" w:space="0" w:color="C0C0C0"/>
              <w:right w:val="single" w:sz="4" w:space="0" w:color="C0C0C0"/>
            </w:tcBorders>
            <w:vAlign w:val="center"/>
          </w:tcPr>
          <w:p w14:paraId="7459716C" w14:textId="77777777" w:rsidR="004C2FEE" w:rsidRPr="00504F4E" w:rsidRDefault="004C2FEE" w:rsidP="002A733C">
            <w:pPr>
              <w:rPr>
                <w:sz w:val="18"/>
              </w:rPr>
            </w:pPr>
          </w:p>
        </w:tc>
        <w:tc>
          <w:tcPr>
            <w:tcW w:w="1623" w:type="dxa"/>
            <w:gridSpan w:val="4"/>
            <w:tcBorders>
              <w:top w:val="single" w:sz="4" w:space="0" w:color="C0C0C0"/>
              <w:left w:val="single" w:sz="4" w:space="0" w:color="C0C0C0"/>
              <w:bottom w:val="single" w:sz="4" w:space="0" w:color="C0C0C0"/>
            </w:tcBorders>
            <w:vAlign w:val="center"/>
          </w:tcPr>
          <w:p w14:paraId="26613279" w14:textId="77777777" w:rsidR="004C2FEE" w:rsidRPr="00504F4E" w:rsidRDefault="004C2FEE" w:rsidP="002A733C">
            <w:pPr>
              <w:rPr>
                <w:sz w:val="18"/>
              </w:rPr>
            </w:pPr>
            <w:r w:rsidRPr="00504F4E">
              <w:rPr>
                <w:sz w:val="18"/>
              </w:rPr>
              <w:t>Apartment/Unit #</w:t>
            </w:r>
          </w:p>
        </w:tc>
        <w:tc>
          <w:tcPr>
            <w:tcW w:w="1411" w:type="dxa"/>
            <w:tcBorders>
              <w:top w:val="single" w:sz="4" w:space="0" w:color="C0C0C0"/>
              <w:bottom w:val="single" w:sz="4" w:space="0" w:color="C0C0C0"/>
              <w:right w:val="single" w:sz="4" w:space="0" w:color="C0C0C0"/>
            </w:tcBorders>
            <w:vAlign w:val="center"/>
          </w:tcPr>
          <w:p w14:paraId="79DA17B5" w14:textId="77777777" w:rsidR="004C2FEE" w:rsidRPr="00504F4E" w:rsidRDefault="004C2FEE" w:rsidP="002A733C">
            <w:pPr>
              <w:rPr>
                <w:sz w:val="18"/>
              </w:rPr>
            </w:pPr>
          </w:p>
        </w:tc>
      </w:tr>
      <w:tr w:rsidR="00901986" w:rsidRPr="00504F4E" w14:paraId="0D49B83F" w14:textId="77777777" w:rsidTr="00504F4E">
        <w:trPr>
          <w:trHeight w:hRule="exact" w:val="403"/>
          <w:jc w:val="center"/>
        </w:trPr>
        <w:tc>
          <w:tcPr>
            <w:tcW w:w="968" w:type="dxa"/>
            <w:tcBorders>
              <w:top w:val="single" w:sz="4" w:space="0" w:color="C0C0C0"/>
              <w:left w:val="single" w:sz="4" w:space="0" w:color="C0C0C0"/>
              <w:bottom w:val="single" w:sz="4" w:space="0" w:color="C0C0C0"/>
            </w:tcBorders>
            <w:vAlign w:val="center"/>
          </w:tcPr>
          <w:p w14:paraId="438212C0" w14:textId="77777777" w:rsidR="004C2FEE" w:rsidRPr="00504F4E" w:rsidRDefault="004C2FEE" w:rsidP="002A733C">
            <w:pPr>
              <w:rPr>
                <w:sz w:val="18"/>
              </w:rPr>
            </w:pPr>
            <w:r w:rsidRPr="00504F4E">
              <w:rPr>
                <w:sz w:val="18"/>
              </w:rPr>
              <w:t>City</w:t>
            </w:r>
          </w:p>
        </w:tc>
        <w:tc>
          <w:tcPr>
            <w:tcW w:w="3996" w:type="dxa"/>
            <w:gridSpan w:val="11"/>
            <w:tcBorders>
              <w:top w:val="single" w:sz="4" w:space="0" w:color="C0C0C0"/>
              <w:bottom w:val="single" w:sz="4" w:space="0" w:color="C0C0C0"/>
              <w:right w:val="single" w:sz="4" w:space="0" w:color="C0C0C0"/>
            </w:tcBorders>
            <w:vAlign w:val="center"/>
          </w:tcPr>
          <w:p w14:paraId="70163234" w14:textId="77777777" w:rsidR="004C2FEE" w:rsidRPr="00504F4E" w:rsidRDefault="004C2FEE" w:rsidP="002A733C">
            <w:pPr>
              <w:rPr>
                <w:sz w:val="18"/>
              </w:rPr>
            </w:pPr>
          </w:p>
        </w:tc>
        <w:tc>
          <w:tcPr>
            <w:tcW w:w="1208" w:type="dxa"/>
            <w:gridSpan w:val="2"/>
            <w:tcBorders>
              <w:top w:val="single" w:sz="4" w:space="0" w:color="C0C0C0"/>
              <w:left w:val="single" w:sz="4" w:space="0" w:color="C0C0C0"/>
              <w:bottom w:val="single" w:sz="4" w:space="0" w:color="C0C0C0"/>
            </w:tcBorders>
            <w:vAlign w:val="center"/>
          </w:tcPr>
          <w:p w14:paraId="1E90E8A8" w14:textId="77777777" w:rsidR="004C2FEE" w:rsidRPr="00504F4E" w:rsidRDefault="004C2FEE" w:rsidP="002A733C">
            <w:pPr>
              <w:rPr>
                <w:sz w:val="18"/>
              </w:rPr>
            </w:pPr>
            <w:r w:rsidRPr="00504F4E">
              <w:rPr>
                <w:sz w:val="18"/>
              </w:rPr>
              <w:t>State</w:t>
            </w:r>
          </w:p>
        </w:tc>
        <w:tc>
          <w:tcPr>
            <w:tcW w:w="2262" w:type="dxa"/>
            <w:gridSpan w:val="5"/>
            <w:tcBorders>
              <w:top w:val="single" w:sz="4" w:space="0" w:color="C0C0C0"/>
              <w:bottom w:val="single" w:sz="4" w:space="0" w:color="C0C0C0"/>
              <w:right w:val="single" w:sz="4" w:space="0" w:color="C0C0C0"/>
            </w:tcBorders>
            <w:vAlign w:val="center"/>
          </w:tcPr>
          <w:p w14:paraId="383A40EF" w14:textId="77777777" w:rsidR="004C2FEE" w:rsidRPr="00504F4E" w:rsidRDefault="004C2FEE" w:rsidP="002A733C">
            <w:pPr>
              <w:rPr>
                <w:sz w:val="18"/>
              </w:rPr>
            </w:pPr>
          </w:p>
        </w:tc>
        <w:tc>
          <w:tcPr>
            <w:tcW w:w="644" w:type="dxa"/>
            <w:gridSpan w:val="2"/>
            <w:tcBorders>
              <w:top w:val="single" w:sz="4" w:space="0" w:color="C0C0C0"/>
              <w:left w:val="single" w:sz="4" w:space="0" w:color="C0C0C0"/>
              <w:bottom w:val="single" w:sz="4" w:space="0" w:color="C0C0C0"/>
            </w:tcBorders>
            <w:vAlign w:val="center"/>
          </w:tcPr>
          <w:p w14:paraId="2DD9EABD" w14:textId="77777777" w:rsidR="004C2FEE" w:rsidRPr="00504F4E" w:rsidRDefault="004C2FEE" w:rsidP="002A733C">
            <w:pPr>
              <w:rPr>
                <w:sz w:val="18"/>
              </w:rPr>
            </w:pPr>
            <w:r w:rsidRPr="00504F4E">
              <w:rPr>
                <w:sz w:val="18"/>
              </w:rPr>
              <w:t>ZIP</w:t>
            </w:r>
          </w:p>
        </w:tc>
        <w:tc>
          <w:tcPr>
            <w:tcW w:w="2390" w:type="dxa"/>
            <w:gridSpan w:val="3"/>
            <w:tcBorders>
              <w:top w:val="single" w:sz="4" w:space="0" w:color="C0C0C0"/>
              <w:bottom w:val="single" w:sz="4" w:space="0" w:color="C0C0C0"/>
              <w:right w:val="single" w:sz="4" w:space="0" w:color="C0C0C0"/>
            </w:tcBorders>
            <w:vAlign w:val="center"/>
          </w:tcPr>
          <w:p w14:paraId="1C0F2D4E" w14:textId="77777777" w:rsidR="004C2FEE" w:rsidRPr="00504F4E" w:rsidRDefault="004C2FEE" w:rsidP="002A733C">
            <w:pPr>
              <w:rPr>
                <w:sz w:val="18"/>
              </w:rPr>
            </w:pPr>
          </w:p>
        </w:tc>
      </w:tr>
      <w:tr w:rsidR="00FA6EEB" w:rsidRPr="00504F4E" w14:paraId="364A9046" w14:textId="77777777" w:rsidTr="00FA6EEB">
        <w:trPr>
          <w:trHeight w:hRule="exact" w:val="403"/>
          <w:jc w:val="center"/>
        </w:trPr>
        <w:tc>
          <w:tcPr>
            <w:tcW w:w="2482" w:type="dxa"/>
            <w:gridSpan w:val="6"/>
            <w:tcBorders>
              <w:top w:val="single" w:sz="4" w:space="0" w:color="C0C0C0"/>
              <w:left w:val="single" w:sz="4" w:space="0" w:color="C0C0C0"/>
              <w:bottom w:val="single" w:sz="4" w:space="0" w:color="C0C0C0"/>
              <w:right w:val="single" w:sz="4" w:space="0" w:color="C0C0C0"/>
            </w:tcBorders>
            <w:vAlign w:val="center"/>
          </w:tcPr>
          <w:p w14:paraId="602DF11F" w14:textId="77777777" w:rsidR="00FA6EEB" w:rsidRPr="00504F4E" w:rsidRDefault="00FA6EEB" w:rsidP="002A733C">
            <w:pPr>
              <w:rPr>
                <w:sz w:val="18"/>
              </w:rPr>
            </w:pPr>
            <w:r w:rsidRPr="00504F4E">
              <w:rPr>
                <w:sz w:val="18"/>
              </w:rPr>
              <w:t>Phone</w:t>
            </w:r>
          </w:p>
        </w:tc>
        <w:tc>
          <w:tcPr>
            <w:tcW w:w="2482" w:type="dxa"/>
            <w:gridSpan w:val="6"/>
            <w:tcBorders>
              <w:top w:val="single" w:sz="4" w:space="0" w:color="C0C0C0"/>
              <w:bottom w:val="single" w:sz="4" w:space="0" w:color="C0C0C0"/>
              <w:right w:val="single" w:sz="4" w:space="0" w:color="C0C0C0"/>
            </w:tcBorders>
            <w:vAlign w:val="center"/>
          </w:tcPr>
          <w:p w14:paraId="5D8820DB" w14:textId="77777777" w:rsidR="00FA6EEB" w:rsidRPr="00504F4E" w:rsidRDefault="00FA6EEB" w:rsidP="002A733C">
            <w:pPr>
              <w:rPr>
                <w:sz w:val="18"/>
              </w:rPr>
            </w:pPr>
            <w:r w:rsidRPr="00504F4E">
              <w:rPr>
                <w:sz w:val="18"/>
              </w:rPr>
              <w:t>Mobile</w:t>
            </w:r>
          </w:p>
        </w:tc>
        <w:tc>
          <w:tcPr>
            <w:tcW w:w="1924" w:type="dxa"/>
            <w:gridSpan w:val="4"/>
            <w:tcBorders>
              <w:top w:val="single" w:sz="4" w:space="0" w:color="C0C0C0"/>
              <w:left w:val="single" w:sz="4" w:space="0" w:color="C0C0C0"/>
              <w:bottom w:val="single" w:sz="4" w:space="0" w:color="C0C0C0"/>
            </w:tcBorders>
            <w:vAlign w:val="center"/>
          </w:tcPr>
          <w:p w14:paraId="4A614F4B" w14:textId="77777777" w:rsidR="00FA6EEB" w:rsidRPr="00504F4E" w:rsidRDefault="00FA6EEB" w:rsidP="002A733C">
            <w:pPr>
              <w:rPr>
                <w:sz w:val="18"/>
              </w:rPr>
            </w:pPr>
            <w:r w:rsidRPr="00504F4E">
              <w:rPr>
                <w:sz w:val="18"/>
              </w:rPr>
              <w:t>E-mail Address</w:t>
            </w:r>
          </w:p>
        </w:tc>
        <w:tc>
          <w:tcPr>
            <w:tcW w:w="4580" w:type="dxa"/>
            <w:gridSpan w:val="8"/>
            <w:tcBorders>
              <w:top w:val="single" w:sz="4" w:space="0" w:color="C0C0C0"/>
              <w:bottom w:val="single" w:sz="4" w:space="0" w:color="C0C0C0"/>
              <w:right w:val="single" w:sz="4" w:space="0" w:color="C0C0C0"/>
            </w:tcBorders>
            <w:vAlign w:val="center"/>
          </w:tcPr>
          <w:p w14:paraId="122BD301" w14:textId="77777777" w:rsidR="00FA6EEB" w:rsidRPr="00504F4E" w:rsidRDefault="00FA6EEB" w:rsidP="002A733C">
            <w:pPr>
              <w:rPr>
                <w:sz w:val="18"/>
              </w:rPr>
            </w:pPr>
          </w:p>
        </w:tc>
      </w:tr>
      <w:tr w:rsidR="00FA346C" w:rsidRPr="00504F4E" w14:paraId="425EF6C6" w14:textId="77777777" w:rsidTr="00282059">
        <w:trPr>
          <w:trHeight w:hRule="exact" w:val="598"/>
          <w:jc w:val="center"/>
        </w:trPr>
        <w:tc>
          <w:tcPr>
            <w:tcW w:w="1284" w:type="dxa"/>
            <w:gridSpan w:val="3"/>
            <w:tcBorders>
              <w:top w:val="single" w:sz="4" w:space="0" w:color="C0C0C0"/>
              <w:left w:val="single" w:sz="4" w:space="0" w:color="C0C0C0"/>
              <w:bottom w:val="single" w:sz="4" w:space="0" w:color="C0C0C0"/>
            </w:tcBorders>
            <w:vAlign w:val="center"/>
          </w:tcPr>
          <w:p w14:paraId="658DAF22" w14:textId="77777777" w:rsidR="00FA346C" w:rsidRPr="00504F4E" w:rsidRDefault="00FA346C" w:rsidP="002A733C">
            <w:pPr>
              <w:rPr>
                <w:sz w:val="18"/>
              </w:rPr>
            </w:pPr>
            <w:r w:rsidRPr="00504F4E">
              <w:rPr>
                <w:sz w:val="18"/>
              </w:rPr>
              <w:t>Date Available</w:t>
            </w:r>
          </w:p>
        </w:tc>
        <w:tc>
          <w:tcPr>
            <w:tcW w:w="2785" w:type="dxa"/>
            <w:gridSpan w:val="6"/>
            <w:tcBorders>
              <w:top w:val="single" w:sz="4" w:space="0" w:color="C0C0C0"/>
              <w:bottom w:val="single" w:sz="4" w:space="0" w:color="C0C0C0"/>
              <w:right w:val="single" w:sz="4" w:space="0" w:color="C0C0C0"/>
            </w:tcBorders>
            <w:vAlign w:val="center"/>
          </w:tcPr>
          <w:p w14:paraId="0784A62A" w14:textId="77777777" w:rsidR="00FA346C" w:rsidRPr="00504F4E" w:rsidRDefault="00FA346C" w:rsidP="002A733C">
            <w:pPr>
              <w:rPr>
                <w:sz w:val="18"/>
              </w:rPr>
            </w:pPr>
          </w:p>
        </w:tc>
        <w:tc>
          <w:tcPr>
            <w:tcW w:w="2103" w:type="dxa"/>
            <w:gridSpan w:val="5"/>
            <w:tcBorders>
              <w:top w:val="single" w:sz="4" w:space="0" w:color="C0C0C0"/>
              <w:left w:val="single" w:sz="4" w:space="0" w:color="C0C0C0"/>
              <w:bottom w:val="single" w:sz="4" w:space="0" w:color="C0C0C0"/>
            </w:tcBorders>
            <w:vAlign w:val="center"/>
          </w:tcPr>
          <w:p w14:paraId="06E74193" w14:textId="77777777" w:rsidR="00FA346C" w:rsidRPr="00504F4E" w:rsidRDefault="00FA346C" w:rsidP="002A733C">
            <w:pPr>
              <w:rPr>
                <w:sz w:val="18"/>
              </w:rPr>
            </w:pPr>
            <w:r w:rsidRPr="00504F4E">
              <w:rPr>
                <w:sz w:val="18"/>
              </w:rPr>
              <w:t>Social Security No.</w:t>
            </w:r>
          </w:p>
        </w:tc>
        <w:tc>
          <w:tcPr>
            <w:tcW w:w="5296" w:type="dxa"/>
            <w:gridSpan w:val="10"/>
            <w:tcBorders>
              <w:top w:val="single" w:sz="4" w:space="0" w:color="C0C0C0"/>
              <w:bottom w:val="single" w:sz="4" w:space="0" w:color="C0C0C0"/>
              <w:right w:val="single" w:sz="4" w:space="0" w:color="C0C0C0"/>
            </w:tcBorders>
            <w:vAlign w:val="center"/>
          </w:tcPr>
          <w:p w14:paraId="70CB4D3C" w14:textId="77777777" w:rsidR="00FA346C" w:rsidRPr="00504F4E" w:rsidRDefault="00FA346C" w:rsidP="002A733C">
            <w:pPr>
              <w:rPr>
                <w:sz w:val="18"/>
              </w:rPr>
            </w:pPr>
          </w:p>
        </w:tc>
      </w:tr>
      <w:tr w:rsidR="00BF4CD8" w:rsidRPr="00504F4E" w14:paraId="0CEC3E35" w14:textId="77777777" w:rsidTr="00504F4E">
        <w:trPr>
          <w:trHeight w:hRule="exact" w:val="616"/>
          <w:jc w:val="center"/>
        </w:trPr>
        <w:tc>
          <w:tcPr>
            <w:tcW w:w="11468" w:type="dxa"/>
            <w:gridSpan w:val="24"/>
            <w:tcBorders>
              <w:top w:val="single" w:sz="4" w:space="0" w:color="C0C0C0"/>
              <w:left w:val="single" w:sz="4" w:space="0" w:color="C0C0C0"/>
              <w:bottom w:val="single" w:sz="4" w:space="0" w:color="C0C0C0"/>
              <w:right w:val="single" w:sz="4" w:space="0" w:color="C0C0C0"/>
            </w:tcBorders>
            <w:vAlign w:val="center"/>
          </w:tcPr>
          <w:p w14:paraId="502DED0F" w14:textId="70F96084" w:rsidR="00BF4CD8" w:rsidRPr="00504F4E" w:rsidRDefault="00BF4CD8" w:rsidP="002A733C">
            <w:pPr>
              <w:rPr>
                <w:sz w:val="18"/>
              </w:rPr>
            </w:pPr>
            <w:r w:rsidRPr="00504F4E">
              <w:rPr>
                <w:sz w:val="18"/>
              </w:rPr>
              <w:t>Position Applied for: (1)_____________________________ (2) _____________________________</w:t>
            </w:r>
            <w:r w:rsidR="00125013">
              <w:rPr>
                <w:sz w:val="18"/>
              </w:rPr>
              <w:t xml:space="preserve">  Desired Wage: ____________</w:t>
            </w:r>
          </w:p>
        </w:tc>
      </w:tr>
      <w:tr w:rsidR="00DE7758" w:rsidRPr="00504F4E" w14:paraId="6C718ED1" w14:textId="77777777" w:rsidTr="00504F4E">
        <w:trPr>
          <w:trHeight w:hRule="exact" w:val="1066"/>
          <w:jc w:val="center"/>
        </w:trPr>
        <w:tc>
          <w:tcPr>
            <w:tcW w:w="3965" w:type="dxa"/>
            <w:gridSpan w:val="8"/>
            <w:tcBorders>
              <w:top w:val="single" w:sz="4" w:space="0" w:color="C0C0C0"/>
              <w:left w:val="single" w:sz="4" w:space="0" w:color="C0C0C0"/>
              <w:bottom w:val="single" w:sz="4" w:space="0" w:color="C0C0C0"/>
            </w:tcBorders>
            <w:vAlign w:val="center"/>
          </w:tcPr>
          <w:p w14:paraId="5E1B1DFE" w14:textId="77777777" w:rsidR="00DE7758" w:rsidRPr="00504F4E" w:rsidRDefault="00DE7758" w:rsidP="002A733C">
            <w:pPr>
              <w:rPr>
                <w:sz w:val="18"/>
              </w:rPr>
            </w:pPr>
            <w:r w:rsidRPr="00504F4E">
              <w:rPr>
                <w:sz w:val="18"/>
              </w:rPr>
              <w:t>Are you a citizen of the United States?</w:t>
            </w:r>
          </w:p>
        </w:tc>
        <w:tc>
          <w:tcPr>
            <w:tcW w:w="1103" w:type="dxa"/>
            <w:gridSpan w:val="5"/>
            <w:tcBorders>
              <w:top w:val="single" w:sz="4" w:space="0" w:color="C0C0C0"/>
              <w:bottom w:val="single" w:sz="4" w:space="0" w:color="C0C0C0"/>
            </w:tcBorders>
            <w:shd w:val="clear" w:color="auto" w:fill="auto"/>
            <w:vAlign w:val="center"/>
          </w:tcPr>
          <w:p w14:paraId="515A6F97" w14:textId="77777777"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YES  </w:t>
            </w:r>
          </w:p>
        </w:tc>
        <w:tc>
          <w:tcPr>
            <w:tcW w:w="1104" w:type="dxa"/>
            <w:tcBorders>
              <w:top w:val="single" w:sz="4" w:space="0" w:color="C0C0C0"/>
              <w:bottom w:val="single" w:sz="4" w:space="0" w:color="C0C0C0"/>
            </w:tcBorders>
            <w:shd w:val="clear" w:color="auto" w:fill="auto"/>
            <w:vAlign w:val="center"/>
          </w:tcPr>
          <w:p w14:paraId="1577D74A" w14:textId="77777777"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1362" w:type="dxa"/>
            <w:gridSpan w:val="4"/>
            <w:tcBorders>
              <w:top w:val="single" w:sz="4" w:space="0" w:color="C0C0C0"/>
              <w:left w:val="nil"/>
              <w:bottom w:val="single" w:sz="4" w:space="0" w:color="C0C0C0"/>
            </w:tcBorders>
            <w:vAlign w:val="center"/>
          </w:tcPr>
          <w:p w14:paraId="318AE6C9" w14:textId="77777777" w:rsidR="00DE7758" w:rsidRPr="00504F4E" w:rsidRDefault="00DE7758" w:rsidP="002A733C">
            <w:pPr>
              <w:rPr>
                <w:sz w:val="18"/>
              </w:rPr>
            </w:pPr>
            <w:r w:rsidRPr="00504F4E">
              <w:rPr>
                <w:sz w:val="18"/>
              </w:rPr>
              <w:t>If no, are you authorized to work in the U.S.?</w:t>
            </w:r>
          </w:p>
        </w:tc>
        <w:tc>
          <w:tcPr>
            <w:tcW w:w="3934" w:type="dxa"/>
            <w:gridSpan w:val="6"/>
            <w:tcBorders>
              <w:top w:val="single" w:sz="4" w:space="0" w:color="C0C0C0"/>
              <w:bottom w:val="single" w:sz="4" w:space="0" w:color="C0C0C0"/>
              <w:right w:val="single" w:sz="4" w:space="0" w:color="C0C0C0"/>
            </w:tcBorders>
            <w:vAlign w:val="center"/>
          </w:tcPr>
          <w:p w14:paraId="38C469A3" w14:textId="77777777"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YES</w:t>
            </w:r>
          </w:p>
          <w:p w14:paraId="62156A07" w14:textId="77777777" w:rsidR="00DE7758" w:rsidRPr="00504F4E" w:rsidRDefault="00DE7758" w:rsidP="00B91843">
            <w:pPr>
              <w:rPr>
                <w:sz w:val="18"/>
              </w:rPr>
            </w:pPr>
            <w:r w:rsidRPr="00504F4E">
              <w:rPr>
                <w:sz w:val="18"/>
              </w:rPr>
              <w:t xml:space="preserve">  </w:t>
            </w:r>
          </w:p>
          <w:p w14:paraId="6A918A3F" w14:textId="77777777"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NO  </w:t>
            </w:r>
          </w:p>
        </w:tc>
      </w:tr>
      <w:tr w:rsidR="00FA6EEB" w:rsidRPr="00504F4E" w14:paraId="6862240E" w14:textId="77777777" w:rsidTr="00FA6EEB">
        <w:trPr>
          <w:trHeight w:hRule="exact" w:val="816"/>
          <w:jc w:val="center"/>
        </w:trPr>
        <w:tc>
          <w:tcPr>
            <w:tcW w:w="3965" w:type="dxa"/>
            <w:gridSpan w:val="8"/>
            <w:tcBorders>
              <w:top w:val="single" w:sz="4" w:space="0" w:color="C0C0C0"/>
              <w:left w:val="single" w:sz="4" w:space="0" w:color="C0C0C0"/>
              <w:bottom w:val="single" w:sz="4" w:space="0" w:color="C0C0C0"/>
            </w:tcBorders>
            <w:vAlign w:val="center"/>
          </w:tcPr>
          <w:p w14:paraId="5B80D266" w14:textId="77777777" w:rsidR="00FA6EEB" w:rsidRPr="00504F4E" w:rsidRDefault="00FA6EEB" w:rsidP="002A733C">
            <w:pPr>
              <w:rPr>
                <w:sz w:val="18"/>
              </w:rPr>
            </w:pPr>
            <w:r w:rsidRPr="00504F4E">
              <w:rPr>
                <w:sz w:val="18"/>
              </w:rPr>
              <w:t>Are you at least 18 years of age?</w:t>
            </w:r>
          </w:p>
        </w:tc>
        <w:tc>
          <w:tcPr>
            <w:tcW w:w="1103" w:type="dxa"/>
            <w:gridSpan w:val="5"/>
            <w:tcBorders>
              <w:top w:val="single" w:sz="4" w:space="0" w:color="C0C0C0"/>
              <w:bottom w:val="single" w:sz="4" w:space="0" w:color="C0C0C0"/>
            </w:tcBorders>
            <w:shd w:val="clear" w:color="auto" w:fill="auto"/>
            <w:vAlign w:val="center"/>
          </w:tcPr>
          <w:p w14:paraId="7814713D" w14:textId="77777777" w:rsidR="00FA6EEB" w:rsidRPr="00504F4E" w:rsidRDefault="00FA6EEB" w:rsidP="00B91843">
            <w:pPr>
              <w:rPr>
                <w:rStyle w:val="CheckBoxCha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YES  </w:t>
            </w:r>
          </w:p>
        </w:tc>
        <w:tc>
          <w:tcPr>
            <w:tcW w:w="1104" w:type="dxa"/>
            <w:tcBorders>
              <w:top w:val="single" w:sz="4" w:space="0" w:color="C0C0C0"/>
              <w:bottom w:val="single" w:sz="4" w:space="0" w:color="C0C0C0"/>
            </w:tcBorders>
            <w:shd w:val="clear" w:color="auto" w:fill="auto"/>
            <w:vAlign w:val="center"/>
          </w:tcPr>
          <w:p w14:paraId="4349175D" w14:textId="77777777" w:rsidR="00FA6EEB" w:rsidRPr="00504F4E" w:rsidRDefault="00FA6EEB" w:rsidP="00B91843">
            <w:pPr>
              <w:rPr>
                <w:rStyle w:val="CheckBoxCha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1362" w:type="dxa"/>
            <w:gridSpan w:val="4"/>
            <w:tcBorders>
              <w:top w:val="single" w:sz="4" w:space="0" w:color="C0C0C0"/>
              <w:left w:val="nil"/>
              <w:bottom w:val="single" w:sz="4" w:space="0" w:color="C0C0C0"/>
            </w:tcBorders>
            <w:vAlign w:val="center"/>
          </w:tcPr>
          <w:p w14:paraId="66121B55" w14:textId="77777777" w:rsidR="00FA6EEB" w:rsidRPr="00504F4E" w:rsidRDefault="00FA6EEB" w:rsidP="002A733C">
            <w:pPr>
              <w:rPr>
                <w:sz w:val="18"/>
              </w:rPr>
            </w:pPr>
          </w:p>
        </w:tc>
        <w:tc>
          <w:tcPr>
            <w:tcW w:w="3934" w:type="dxa"/>
            <w:gridSpan w:val="6"/>
            <w:tcBorders>
              <w:top w:val="single" w:sz="4" w:space="0" w:color="C0C0C0"/>
              <w:bottom w:val="single" w:sz="4" w:space="0" w:color="C0C0C0"/>
              <w:right w:val="single" w:sz="4" w:space="0" w:color="C0C0C0"/>
            </w:tcBorders>
            <w:vAlign w:val="center"/>
          </w:tcPr>
          <w:p w14:paraId="5FAF6FD5" w14:textId="77777777" w:rsidR="00FA6EEB" w:rsidRPr="00504F4E" w:rsidRDefault="00FA6EEB" w:rsidP="00B91843">
            <w:pPr>
              <w:rPr>
                <w:rStyle w:val="CheckBoxChar"/>
                <w:sz w:val="18"/>
              </w:rPr>
            </w:pPr>
          </w:p>
        </w:tc>
      </w:tr>
      <w:tr w:rsidR="0066431F" w:rsidRPr="00504F4E" w14:paraId="198851E7" w14:textId="77777777" w:rsidTr="00504F4E">
        <w:trPr>
          <w:trHeight w:hRule="exact" w:val="868"/>
          <w:jc w:val="center"/>
        </w:trPr>
        <w:tc>
          <w:tcPr>
            <w:tcW w:w="3965" w:type="dxa"/>
            <w:gridSpan w:val="8"/>
            <w:tcBorders>
              <w:top w:val="single" w:sz="4" w:space="0" w:color="C0C0C0"/>
              <w:left w:val="single" w:sz="4" w:space="0" w:color="C0C0C0"/>
              <w:bottom w:val="single" w:sz="4" w:space="0" w:color="C0C0C0"/>
            </w:tcBorders>
            <w:vAlign w:val="center"/>
          </w:tcPr>
          <w:p w14:paraId="180E1996" w14:textId="5D6D648E" w:rsidR="0066431F" w:rsidRPr="00504F4E" w:rsidRDefault="0066431F" w:rsidP="00586AC5">
            <w:pPr>
              <w:rPr>
                <w:sz w:val="18"/>
              </w:rPr>
            </w:pPr>
            <w:r w:rsidRPr="00504F4E">
              <w:rPr>
                <w:sz w:val="18"/>
              </w:rPr>
              <w:t xml:space="preserve">Have you </w:t>
            </w:r>
            <w:r w:rsidR="00B91843" w:rsidRPr="00504F4E">
              <w:rPr>
                <w:sz w:val="18"/>
              </w:rPr>
              <w:t xml:space="preserve">previously applied with or worked with </w:t>
            </w:r>
            <w:r w:rsidR="00282059">
              <w:rPr>
                <w:sz w:val="18"/>
              </w:rPr>
              <w:t>Fischbeck Welding, Inc.</w:t>
            </w:r>
            <w:r w:rsidR="00FA6EEB" w:rsidRPr="00504F4E">
              <w:rPr>
                <w:sz w:val="18"/>
              </w:rPr>
              <w:t>?</w:t>
            </w:r>
          </w:p>
        </w:tc>
        <w:tc>
          <w:tcPr>
            <w:tcW w:w="1103" w:type="dxa"/>
            <w:gridSpan w:val="5"/>
            <w:tcBorders>
              <w:top w:val="single" w:sz="4" w:space="0" w:color="C0C0C0"/>
              <w:bottom w:val="single" w:sz="4" w:space="0" w:color="C0C0C0"/>
            </w:tcBorders>
            <w:shd w:val="clear" w:color="auto" w:fill="auto"/>
            <w:vAlign w:val="center"/>
          </w:tcPr>
          <w:p w14:paraId="6FF84391" w14:textId="77777777" w:rsidR="0066431F" w:rsidRPr="00504F4E" w:rsidRDefault="00B91843" w:rsidP="00B91843">
            <w:pPr>
              <w:rPr>
                <w:sz w:val="18"/>
              </w:rPr>
            </w:pP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0066431F" w:rsidRPr="00504F4E">
              <w:rPr>
                <w:sz w:val="18"/>
              </w:rPr>
              <w:t xml:space="preserve">YES  </w:t>
            </w:r>
          </w:p>
        </w:tc>
        <w:tc>
          <w:tcPr>
            <w:tcW w:w="1104" w:type="dxa"/>
            <w:tcBorders>
              <w:top w:val="single" w:sz="4" w:space="0" w:color="C0C0C0"/>
              <w:bottom w:val="single" w:sz="4" w:space="0" w:color="C0C0C0"/>
            </w:tcBorders>
            <w:shd w:val="clear" w:color="auto" w:fill="auto"/>
            <w:vAlign w:val="center"/>
          </w:tcPr>
          <w:p w14:paraId="2244F4BC" w14:textId="77777777" w:rsidR="0066431F" w:rsidRPr="00504F4E" w:rsidRDefault="00B91843"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0066431F" w:rsidRPr="00504F4E">
              <w:rPr>
                <w:sz w:val="18"/>
              </w:rPr>
              <w:t xml:space="preserve">NO </w:t>
            </w:r>
            <w:r w:rsidR="0066431F" w:rsidRPr="00504F4E">
              <w:rPr>
                <w:rStyle w:val="CheckBoxChar"/>
                <w:sz w:val="18"/>
              </w:rPr>
              <w:t xml:space="preserve"> </w:t>
            </w:r>
          </w:p>
        </w:tc>
        <w:tc>
          <w:tcPr>
            <w:tcW w:w="5296" w:type="dxa"/>
            <w:gridSpan w:val="10"/>
            <w:tcBorders>
              <w:top w:val="single" w:sz="4" w:space="0" w:color="C0C0C0"/>
              <w:left w:val="nil"/>
              <w:bottom w:val="single" w:sz="4" w:space="0" w:color="C0C0C0"/>
              <w:right w:val="single" w:sz="4" w:space="0" w:color="C0C0C0"/>
            </w:tcBorders>
            <w:vAlign w:val="center"/>
          </w:tcPr>
          <w:p w14:paraId="4A6D88DE" w14:textId="77777777" w:rsidR="0066431F" w:rsidRPr="00504F4E" w:rsidRDefault="0066431F" w:rsidP="002A733C">
            <w:pPr>
              <w:rPr>
                <w:sz w:val="18"/>
              </w:rPr>
            </w:pPr>
            <w:r w:rsidRPr="00504F4E">
              <w:rPr>
                <w:sz w:val="18"/>
              </w:rPr>
              <w:t xml:space="preserve">If </w:t>
            </w:r>
            <w:r w:rsidR="00BF4CD8" w:rsidRPr="00504F4E">
              <w:rPr>
                <w:sz w:val="18"/>
              </w:rPr>
              <w:t>employed: Month and Year __________________________</w:t>
            </w:r>
          </w:p>
          <w:p w14:paraId="67288BCE" w14:textId="77777777" w:rsidR="0066431F" w:rsidRPr="00504F4E" w:rsidRDefault="0066431F" w:rsidP="002A733C">
            <w:pPr>
              <w:rPr>
                <w:sz w:val="18"/>
              </w:rPr>
            </w:pPr>
            <w:r w:rsidRPr="00504F4E">
              <w:rPr>
                <w:sz w:val="18"/>
              </w:rPr>
              <w:t xml:space="preserve">Reason for </w:t>
            </w:r>
            <w:proofErr w:type="gramStart"/>
            <w:r w:rsidRPr="00504F4E">
              <w:rPr>
                <w:sz w:val="18"/>
              </w:rPr>
              <w:t>leaving:</w:t>
            </w:r>
            <w:r w:rsidR="00BF4CD8" w:rsidRPr="00504F4E">
              <w:rPr>
                <w:sz w:val="18"/>
              </w:rPr>
              <w:t>_</w:t>
            </w:r>
            <w:proofErr w:type="gramEnd"/>
            <w:r w:rsidR="00BF4CD8" w:rsidRPr="00504F4E">
              <w:rPr>
                <w:sz w:val="18"/>
              </w:rPr>
              <w:t>___________________________________________</w:t>
            </w:r>
          </w:p>
        </w:tc>
      </w:tr>
      <w:tr w:rsidR="00BF4CD8" w:rsidRPr="00504F4E" w14:paraId="49C0056B" w14:textId="77777777" w:rsidTr="00504F4E">
        <w:trPr>
          <w:trHeight w:hRule="exact" w:val="886"/>
          <w:jc w:val="center"/>
        </w:trPr>
        <w:tc>
          <w:tcPr>
            <w:tcW w:w="11468" w:type="dxa"/>
            <w:gridSpan w:val="24"/>
            <w:tcBorders>
              <w:top w:val="single" w:sz="4" w:space="0" w:color="C0C0C0"/>
              <w:left w:val="single" w:sz="4" w:space="0" w:color="C0C0C0"/>
              <w:bottom w:val="single" w:sz="4" w:space="0" w:color="C0C0C0"/>
              <w:right w:val="single" w:sz="4" w:space="0" w:color="C0C0C0"/>
            </w:tcBorders>
            <w:vAlign w:val="center"/>
          </w:tcPr>
          <w:p w14:paraId="1DBACC42" w14:textId="77777777" w:rsidR="00BF4CD8" w:rsidRPr="00504F4E" w:rsidRDefault="00BF4CD8" w:rsidP="002A733C">
            <w:pPr>
              <w:rPr>
                <w:sz w:val="18"/>
              </w:rPr>
            </w:pPr>
            <w:r w:rsidRPr="00504F4E">
              <w:rPr>
                <w:sz w:val="18"/>
              </w:rPr>
              <w:t xml:space="preserve">What is your availability for work?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Full Time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Part-Time</w:t>
            </w:r>
            <w:r w:rsidRPr="00504F4E">
              <w:rPr>
                <w:rStyle w:val="CheckBoxCha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Temporary</w:t>
            </w:r>
            <w:r w:rsidRPr="00504F4E">
              <w:rPr>
                <w:rStyle w:val="CheckBoxCha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Other</w:t>
            </w:r>
            <w:r w:rsidRPr="00504F4E">
              <w:rPr>
                <w:sz w:val="18"/>
              </w:rPr>
              <w:t xml:space="preserve"> </w:t>
            </w:r>
          </w:p>
          <w:p w14:paraId="223AC271" w14:textId="77777777" w:rsidR="00BF4CD8" w:rsidRPr="00504F4E" w:rsidRDefault="00BF4CD8" w:rsidP="002A733C">
            <w:pPr>
              <w:rPr>
                <w:sz w:val="18"/>
              </w:rPr>
            </w:pPr>
          </w:p>
          <w:p w14:paraId="434220F3" w14:textId="77777777" w:rsidR="00BF4CD8" w:rsidRPr="00504F4E" w:rsidRDefault="00BF4CD8" w:rsidP="002A733C">
            <w:pPr>
              <w:rPr>
                <w:sz w:val="18"/>
              </w:rPr>
            </w:pPr>
            <w:r w:rsidRPr="00504F4E">
              <w:rPr>
                <w:sz w:val="18"/>
              </w:rPr>
              <w:t>If none of the above, what hours/days can you work? _________________________________________________________________________________________</w:t>
            </w:r>
          </w:p>
          <w:p w14:paraId="5AF6D115" w14:textId="77777777" w:rsidR="00BF4CD8" w:rsidRPr="00504F4E" w:rsidRDefault="00BF4CD8" w:rsidP="002A733C">
            <w:pPr>
              <w:rPr>
                <w:sz w:val="18"/>
              </w:rPr>
            </w:pPr>
          </w:p>
        </w:tc>
      </w:tr>
      <w:tr w:rsidR="00B91843" w:rsidRPr="00504F4E" w14:paraId="3860CA8B" w14:textId="77777777" w:rsidTr="00901986">
        <w:trPr>
          <w:trHeight w:hRule="exact" w:val="1104"/>
          <w:jc w:val="center"/>
        </w:trPr>
        <w:tc>
          <w:tcPr>
            <w:tcW w:w="11468" w:type="dxa"/>
            <w:gridSpan w:val="24"/>
            <w:tcBorders>
              <w:top w:val="single" w:sz="4" w:space="0" w:color="C0C0C0"/>
              <w:left w:val="single" w:sz="4" w:space="0" w:color="C0C0C0"/>
              <w:bottom w:val="single" w:sz="4" w:space="0" w:color="C0C0C0"/>
              <w:right w:val="single" w:sz="4" w:space="0" w:color="C0C0C0"/>
            </w:tcBorders>
          </w:tcPr>
          <w:p w14:paraId="669CBE33" w14:textId="2674D53B" w:rsidR="00B91843" w:rsidRPr="00504F4E" w:rsidRDefault="00B91843" w:rsidP="00B91843">
            <w:pPr>
              <w:rPr>
                <w:sz w:val="18"/>
              </w:rPr>
            </w:pPr>
            <w:r w:rsidRPr="00504F4E">
              <w:rPr>
                <w:sz w:val="18"/>
              </w:rPr>
              <w:t xml:space="preserve">Do you plan to work for another organization while employed </w:t>
            </w:r>
            <w:r w:rsidR="00FF27DF" w:rsidRPr="00504F4E">
              <w:rPr>
                <w:sz w:val="18"/>
              </w:rPr>
              <w:t xml:space="preserve">by </w:t>
            </w:r>
            <w:r w:rsidR="00282059">
              <w:rPr>
                <w:sz w:val="18"/>
              </w:rPr>
              <w:t>Fischbeck Welding, Inc.</w:t>
            </w:r>
            <w:r w:rsidRPr="00504F4E">
              <w:rP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 xml:space="preserve">Yes     </w:t>
            </w:r>
            <w:r w:rsidRPr="00504F4E">
              <w:rPr>
                <w:rStyle w:val="CheckBoxCha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No</w:t>
            </w:r>
          </w:p>
          <w:p w14:paraId="26398CAF" w14:textId="77777777" w:rsidR="00B91843" w:rsidRPr="00504F4E" w:rsidRDefault="00B91843" w:rsidP="00B91843">
            <w:pPr>
              <w:rPr>
                <w:sz w:val="18"/>
              </w:rPr>
            </w:pPr>
          </w:p>
          <w:p w14:paraId="08D6ED78" w14:textId="77777777" w:rsidR="00B91843" w:rsidRPr="00504F4E" w:rsidRDefault="00B91843" w:rsidP="00B91843">
            <w:pPr>
              <w:rPr>
                <w:sz w:val="18"/>
              </w:rPr>
            </w:pPr>
            <w:r w:rsidRPr="00504F4E">
              <w:rPr>
                <w:sz w:val="18"/>
              </w:rPr>
              <w:t>If yes, please indicate organization, position and days/hours of the week employed. ___________________________________________________</w:t>
            </w:r>
            <w:r w:rsidR="00DE7758" w:rsidRPr="00504F4E">
              <w:rPr>
                <w:sz w:val="18"/>
              </w:rPr>
              <w:t>_________________________________________________________________________________________________________________________________________________________________________________________________________________________</w:t>
            </w:r>
          </w:p>
        </w:tc>
      </w:tr>
      <w:tr w:rsidR="00280463" w:rsidRPr="00504F4E" w14:paraId="64089366" w14:textId="77777777" w:rsidTr="00901986">
        <w:trPr>
          <w:trHeight w:val="354"/>
          <w:jc w:val="center"/>
        </w:trPr>
        <w:tc>
          <w:tcPr>
            <w:tcW w:w="11468" w:type="dxa"/>
            <w:gridSpan w:val="24"/>
            <w:tcBorders>
              <w:top w:val="single" w:sz="4" w:space="0" w:color="C0C0C0"/>
              <w:left w:val="single" w:sz="4" w:space="0" w:color="C0C0C0"/>
              <w:right w:val="single" w:sz="4" w:space="0" w:color="C0C0C0"/>
            </w:tcBorders>
            <w:vAlign w:val="center"/>
          </w:tcPr>
          <w:p w14:paraId="744707F1" w14:textId="77777777" w:rsidR="00280463" w:rsidRPr="00504F4E" w:rsidRDefault="00280463" w:rsidP="002A733C">
            <w:pPr>
              <w:rPr>
                <w:sz w:val="18"/>
              </w:rPr>
            </w:pPr>
            <w:r w:rsidRPr="00504F4E">
              <w:rPr>
                <w:sz w:val="18"/>
              </w:rPr>
              <w:t xml:space="preserve">Please state all languages (including English) that you speak, </w:t>
            </w:r>
            <w:proofErr w:type="gramStart"/>
            <w:r w:rsidRPr="00504F4E">
              <w:rPr>
                <w:sz w:val="18"/>
              </w:rPr>
              <w:t>read</w:t>
            </w:r>
            <w:proofErr w:type="gramEnd"/>
            <w:r w:rsidRPr="00504F4E">
              <w:rPr>
                <w:sz w:val="18"/>
              </w:rPr>
              <w:t xml:space="preserve"> and write proficiently:</w:t>
            </w:r>
          </w:p>
        </w:tc>
      </w:tr>
      <w:tr w:rsidR="00280463" w:rsidRPr="00504F4E" w14:paraId="7CBFECF5" w14:textId="77777777" w:rsidTr="00901986">
        <w:trPr>
          <w:trHeight w:hRule="exact" w:val="276"/>
          <w:jc w:val="center"/>
        </w:trPr>
        <w:tc>
          <w:tcPr>
            <w:tcW w:w="2319" w:type="dxa"/>
            <w:gridSpan w:val="5"/>
            <w:tcBorders>
              <w:left w:val="single" w:sz="4" w:space="0" w:color="C0C0C0"/>
            </w:tcBorders>
            <w:vAlign w:val="center"/>
          </w:tcPr>
          <w:p w14:paraId="380B8ACB" w14:textId="77777777" w:rsidR="00280463" w:rsidRPr="00504F4E" w:rsidRDefault="00280463" w:rsidP="002A733C">
            <w:pPr>
              <w:rPr>
                <w:sz w:val="18"/>
              </w:rPr>
            </w:pPr>
          </w:p>
        </w:tc>
        <w:tc>
          <w:tcPr>
            <w:tcW w:w="2340" w:type="dxa"/>
            <w:gridSpan w:val="6"/>
            <w:vAlign w:val="center"/>
          </w:tcPr>
          <w:p w14:paraId="2DD86650" w14:textId="77777777" w:rsidR="00280463" w:rsidRPr="00504F4E" w:rsidRDefault="00280463" w:rsidP="00B91843">
            <w:pPr>
              <w:jc w:val="center"/>
              <w:rPr>
                <w:sz w:val="18"/>
              </w:rPr>
            </w:pPr>
            <w:r w:rsidRPr="00504F4E">
              <w:rPr>
                <w:sz w:val="18"/>
              </w:rPr>
              <w:t>Speak</w:t>
            </w:r>
          </w:p>
        </w:tc>
        <w:tc>
          <w:tcPr>
            <w:tcW w:w="2252" w:type="dxa"/>
            <w:gridSpan w:val="6"/>
            <w:vAlign w:val="center"/>
          </w:tcPr>
          <w:p w14:paraId="61D9D95C" w14:textId="77777777" w:rsidR="00280463" w:rsidRPr="00504F4E" w:rsidRDefault="00280463" w:rsidP="00B91843">
            <w:pPr>
              <w:jc w:val="center"/>
              <w:rPr>
                <w:sz w:val="18"/>
              </w:rPr>
            </w:pPr>
            <w:r w:rsidRPr="00504F4E">
              <w:rPr>
                <w:sz w:val="18"/>
              </w:rPr>
              <w:t>Read</w:t>
            </w:r>
          </w:p>
        </w:tc>
        <w:tc>
          <w:tcPr>
            <w:tcW w:w="1710" w:type="dxa"/>
            <w:gridSpan w:val="3"/>
            <w:vAlign w:val="center"/>
          </w:tcPr>
          <w:p w14:paraId="7D749781" w14:textId="77777777" w:rsidR="00280463" w:rsidRPr="00504F4E" w:rsidRDefault="00280463" w:rsidP="00B91843">
            <w:pPr>
              <w:jc w:val="center"/>
              <w:rPr>
                <w:sz w:val="18"/>
              </w:rPr>
            </w:pPr>
            <w:r w:rsidRPr="00504F4E">
              <w:rPr>
                <w:sz w:val="18"/>
              </w:rPr>
              <w:t>Write</w:t>
            </w:r>
          </w:p>
        </w:tc>
        <w:tc>
          <w:tcPr>
            <w:tcW w:w="2847" w:type="dxa"/>
            <w:gridSpan w:val="4"/>
            <w:tcBorders>
              <w:right w:val="single" w:sz="4" w:space="0" w:color="C0C0C0"/>
            </w:tcBorders>
            <w:vAlign w:val="center"/>
          </w:tcPr>
          <w:p w14:paraId="7CE51E14" w14:textId="77777777" w:rsidR="00280463" w:rsidRPr="00504F4E" w:rsidRDefault="00280463" w:rsidP="002A733C">
            <w:pPr>
              <w:rPr>
                <w:sz w:val="18"/>
              </w:rPr>
            </w:pPr>
            <w:r w:rsidRPr="00504F4E">
              <w:rPr>
                <w:sz w:val="18"/>
              </w:rPr>
              <w:t>Comments:</w:t>
            </w:r>
          </w:p>
        </w:tc>
      </w:tr>
      <w:tr w:rsidR="00280463" w:rsidRPr="00504F4E" w14:paraId="7F7C1AAF" w14:textId="77777777" w:rsidTr="00FF27DF">
        <w:trPr>
          <w:trHeight w:hRule="exact" w:val="288"/>
          <w:jc w:val="center"/>
        </w:trPr>
        <w:tc>
          <w:tcPr>
            <w:tcW w:w="2319" w:type="dxa"/>
            <w:gridSpan w:val="5"/>
            <w:tcBorders>
              <w:left w:val="single" w:sz="4" w:space="0" w:color="C0C0C0"/>
            </w:tcBorders>
            <w:vAlign w:val="center"/>
          </w:tcPr>
          <w:p w14:paraId="69F27168" w14:textId="77777777" w:rsidR="00280463" w:rsidRPr="00504F4E" w:rsidRDefault="00280463" w:rsidP="002A733C">
            <w:pPr>
              <w:rPr>
                <w:sz w:val="18"/>
              </w:rPr>
            </w:pPr>
            <w:r w:rsidRPr="00504F4E">
              <w:rPr>
                <w:sz w:val="18"/>
              </w:rPr>
              <w:t>English</w:t>
            </w:r>
          </w:p>
        </w:tc>
        <w:tc>
          <w:tcPr>
            <w:tcW w:w="2340" w:type="dxa"/>
            <w:gridSpan w:val="6"/>
            <w:vAlign w:val="center"/>
          </w:tcPr>
          <w:p w14:paraId="14F58D1C"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2252" w:type="dxa"/>
            <w:gridSpan w:val="6"/>
            <w:vAlign w:val="center"/>
          </w:tcPr>
          <w:p w14:paraId="2B3314FC"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1710" w:type="dxa"/>
            <w:gridSpan w:val="3"/>
            <w:vAlign w:val="center"/>
          </w:tcPr>
          <w:p w14:paraId="61B8C8A8"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2847" w:type="dxa"/>
            <w:gridSpan w:val="4"/>
            <w:tcBorders>
              <w:right w:val="single" w:sz="4" w:space="0" w:color="C0C0C0"/>
            </w:tcBorders>
            <w:vAlign w:val="center"/>
          </w:tcPr>
          <w:p w14:paraId="08F6CF51" w14:textId="77777777" w:rsidR="00280463" w:rsidRPr="00504F4E" w:rsidRDefault="00280463" w:rsidP="002A733C">
            <w:pPr>
              <w:rPr>
                <w:sz w:val="18"/>
              </w:rPr>
            </w:pPr>
            <w:r w:rsidRPr="00504F4E">
              <w:rPr>
                <w:sz w:val="18"/>
              </w:rPr>
              <w:t>______________________________</w:t>
            </w:r>
          </w:p>
        </w:tc>
      </w:tr>
      <w:tr w:rsidR="00280463" w:rsidRPr="00504F4E" w14:paraId="5F688124" w14:textId="77777777" w:rsidTr="00FF27DF">
        <w:trPr>
          <w:trHeight w:hRule="exact" w:val="288"/>
          <w:jc w:val="center"/>
        </w:trPr>
        <w:tc>
          <w:tcPr>
            <w:tcW w:w="2319" w:type="dxa"/>
            <w:gridSpan w:val="5"/>
            <w:tcBorders>
              <w:left w:val="single" w:sz="4" w:space="0" w:color="C0C0C0"/>
            </w:tcBorders>
            <w:vAlign w:val="center"/>
          </w:tcPr>
          <w:p w14:paraId="5718979F" w14:textId="77777777" w:rsidR="00280463" w:rsidRPr="00504F4E" w:rsidRDefault="00280463" w:rsidP="002A733C">
            <w:pPr>
              <w:rPr>
                <w:sz w:val="18"/>
              </w:rPr>
            </w:pPr>
            <w:r w:rsidRPr="00504F4E">
              <w:rPr>
                <w:sz w:val="18"/>
              </w:rPr>
              <w:t>_______</w:t>
            </w:r>
            <w:r w:rsidR="00B91843" w:rsidRPr="00504F4E">
              <w:rPr>
                <w:sz w:val="18"/>
              </w:rPr>
              <w:t>________</w:t>
            </w:r>
          </w:p>
        </w:tc>
        <w:tc>
          <w:tcPr>
            <w:tcW w:w="2340" w:type="dxa"/>
            <w:gridSpan w:val="6"/>
            <w:vAlign w:val="center"/>
          </w:tcPr>
          <w:p w14:paraId="657D85E7"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2252" w:type="dxa"/>
            <w:gridSpan w:val="6"/>
            <w:vAlign w:val="center"/>
          </w:tcPr>
          <w:p w14:paraId="1B86D247"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1710" w:type="dxa"/>
            <w:gridSpan w:val="3"/>
            <w:vAlign w:val="center"/>
          </w:tcPr>
          <w:p w14:paraId="1E3D9BBA"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2847" w:type="dxa"/>
            <w:gridSpan w:val="4"/>
            <w:tcBorders>
              <w:right w:val="single" w:sz="4" w:space="0" w:color="C0C0C0"/>
            </w:tcBorders>
            <w:vAlign w:val="center"/>
          </w:tcPr>
          <w:p w14:paraId="3C8BEF4F" w14:textId="77777777" w:rsidR="00280463" w:rsidRPr="00504F4E" w:rsidRDefault="002A127F" w:rsidP="002A733C">
            <w:pPr>
              <w:rPr>
                <w:sz w:val="18"/>
              </w:rPr>
            </w:pPr>
            <w:r w:rsidRPr="00504F4E">
              <w:rPr>
                <w:sz w:val="18"/>
              </w:rPr>
              <w:t>______</w:t>
            </w:r>
            <w:r w:rsidR="00280463" w:rsidRPr="00504F4E">
              <w:rPr>
                <w:sz w:val="18"/>
              </w:rPr>
              <w:t>________________________</w:t>
            </w:r>
          </w:p>
        </w:tc>
      </w:tr>
      <w:tr w:rsidR="00280463" w:rsidRPr="00504F4E" w14:paraId="5401FBC7" w14:textId="77777777" w:rsidTr="00FF27DF">
        <w:trPr>
          <w:trHeight w:hRule="exact" w:val="288"/>
          <w:jc w:val="center"/>
        </w:trPr>
        <w:tc>
          <w:tcPr>
            <w:tcW w:w="2319" w:type="dxa"/>
            <w:gridSpan w:val="5"/>
            <w:tcBorders>
              <w:left w:val="single" w:sz="4" w:space="0" w:color="C0C0C0"/>
              <w:bottom w:val="single" w:sz="4" w:space="0" w:color="C0C0C0"/>
            </w:tcBorders>
            <w:vAlign w:val="center"/>
          </w:tcPr>
          <w:p w14:paraId="472F1AF1" w14:textId="77777777" w:rsidR="00280463" w:rsidRPr="00504F4E" w:rsidRDefault="00280463" w:rsidP="002A733C">
            <w:pPr>
              <w:rPr>
                <w:sz w:val="18"/>
              </w:rPr>
            </w:pPr>
            <w:r w:rsidRPr="00504F4E">
              <w:rPr>
                <w:sz w:val="18"/>
              </w:rPr>
              <w:t>_______</w:t>
            </w:r>
            <w:r w:rsidR="00B91843" w:rsidRPr="00504F4E">
              <w:rPr>
                <w:sz w:val="18"/>
              </w:rPr>
              <w:t>________</w:t>
            </w:r>
          </w:p>
        </w:tc>
        <w:tc>
          <w:tcPr>
            <w:tcW w:w="2340" w:type="dxa"/>
            <w:gridSpan w:val="6"/>
            <w:tcBorders>
              <w:bottom w:val="single" w:sz="4" w:space="0" w:color="C0C0C0"/>
            </w:tcBorders>
            <w:vAlign w:val="center"/>
          </w:tcPr>
          <w:p w14:paraId="752979B9"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2252" w:type="dxa"/>
            <w:gridSpan w:val="6"/>
            <w:tcBorders>
              <w:bottom w:val="single" w:sz="4" w:space="0" w:color="C0C0C0"/>
            </w:tcBorders>
            <w:vAlign w:val="center"/>
          </w:tcPr>
          <w:p w14:paraId="532F96CE"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1710" w:type="dxa"/>
            <w:gridSpan w:val="3"/>
            <w:tcBorders>
              <w:bottom w:val="single" w:sz="4" w:space="0" w:color="C0C0C0"/>
            </w:tcBorders>
            <w:vAlign w:val="center"/>
          </w:tcPr>
          <w:p w14:paraId="63B94C8D" w14:textId="77777777"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p>
        </w:tc>
        <w:tc>
          <w:tcPr>
            <w:tcW w:w="2847" w:type="dxa"/>
            <w:gridSpan w:val="4"/>
            <w:tcBorders>
              <w:bottom w:val="single" w:sz="4" w:space="0" w:color="C0C0C0"/>
              <w:right w:val="single" w:sz="4" w:space="0" w:color="C0C0C0"/>
            </w:tcBorders>
            <w:vAlign w:val="center"/>
          </w:tcPr>
          <w:p w14:paraId="56BAB6C1" w14:textId="77777777" w:rsidR="00280463" w:rsidRPr="00504F4E" w:rsidRDefault="002A127F" w:rsidP="002A733C">
            <w:pPr>
              <w:rPr>
                <w:sz w:val="18"/>
              </w:rPr>
            </w:pPr>
            <w:r w:rsidRPr="00504F4E">
              <w:rPr>
                <w:sz w:val="18"/>
              </w:rPr>
              <w:t>_______</w:t>
            </w:r>
            <w:r w:rsidR="00280463" w:rsidRPr="00504F4E">
              <w:rPr>
                <w:sz w:val="18"/>
              </w:rPr>
              <w:t>_______________________</w:t>
            </w:r>
          </w:p>
        </w:tc>
      </w:tr>
      <w:tr w:rsidR="00280463" w:rsidRPr="00504F4E" w14:paraId="0CE4FC1E" w14:textId="77777777" w:rsidTr="006E4B9F">
        <w:trPr>
          <w:trHeight w:hRule="exact" w:val="2146"/>
          <w:jc w:val="center"/>
        </w:trPr>
        <w:tc>
          <w:tcPr>
            <w:tcW w:w="11468" w:type="dxa"/>
            <w:gridSpan w:val="24"/>
            <w:tcBorders>
              <w:top w:val="single" w:sz="4" w:space="0" w:color="C0C0C0"/>
              <w:left w:val="single" w:sz="4" w:space="0" w:color="C0C0C0"/>
              <w:bottom w:val="single" w:sz="4" w:space="0" w:color="C0C0C0"/>
              <w:right w:val="single" w:sz="4" w:space="0" w:color="C0C0C0"/>
            </w:tcBorders>
            <w:vAlign w:val="center"/>
          </w:tcPr>
          <w:p w14:paraId="6B24F02F" w14:textId="2E6B1AC1" w:rsidR="006E4B9F" w:rsidRPr="00504F4E" w:rsidRDefault="006E4B9F" w:rsidP="006E4B9F">
            <w:pPr>
              <w:rPr>
                <w:sz w:val="18"/>
              </w:rPr>
            </w:pPr>
            <w:r>
              <w:rPr>
                <w:sz w:val="18"/>
              </w:rPr>
              <w:t xml:space="preserve">Are you subject to any type of agreement with a current or former employer or entity that would restrict your ability to work for </w:t>
            </w:r>
            <w:r w:rsidR="00282059">
              <w:rPr>
                <w:sz w:val="18"/>
              </w:rPr>
              <w:t>Fischbeck Welding, Inc.</w:t>
            </w:r>
            <w:r>
              <w:rPr>
                <w:sz w:val="18"/>
              </w:rPr>
              <w:t xml:space="preserve">, such as a non-competition or non-solicitation agreement?  </w:t>
            </w:r>
            <w:r w:rsidRPr="00504F4E">
              <w:rP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 xml:space="preserve">Yes     </w:t>
            </w:r>
            <w:r w:rsidRPr="00504F4E">
              <w:rPr>
                <w:rStyle w:val="CheckBoxCha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No</w:t>
            </w:r>
          </w:p>
          <w:p w14:paraId="031F34B0" w14:textId="77777777" w:rsidR="006E4B9F" w:rsidRPr="00504F4E" w:rsidRDefault="006E4B9F" w:rsidP="006E4B9F">
            <w:pPr>
              <w:rPr>
                <w:sz w:val="18"/>
              </w:rPr>
            </w:pPr>
          </w:p>
          <w:p w14:paraId="5F34EFEB" w14:textId="77777777" w:rsidR="006E4B9F" w:rsidRPr="00504F4E" w:rsidRDefault="006E4B9F" w:rsidP="00282F88">
            <w:pPr>
              <w:rPr>
                <w:sz w:val="18"/>
              </w:rPr>
            </w:pPr>
            <w:r w:rsidRPr="00504F4E">
              <w:rPr>
                <w:sz w:val="18"/>
              </w:rPr>
              <w:t xml:space="preserve">If yes, please </w:t>
            </w:r>
            <w:r>
              <w:rPr>
                <w:sz w:val="18"/>
              </w:rPr>
              <w:t>explain and provide a copy of the agreement</w:t>
            </w:r>
            <w:r w:rsidR="00282F88">
              <w:rPr>
                <w:sz w:val="18"/>
              </w:rPr>
              <w:t>:</w:t>
            </w:r>
          </w:p>
        </w:tc>
      </w:tr>
      <w:tr w:rsidR="000F2DF4" w:rsidRPr="00504F4E" w14:paraId="318204B1" w14:textId="77777777" w:rsidTr="00901986">
        <w:trPr>
          <w:trHeight w:hRule="exact" w:val="288"/>
          <w:jc w:val="center"/>
        </w:trPr>
        <w:tc>
          <w:tcPr>
            <w:tcW w:w="11468" w:type="dxa"/>
            <w:gridSpan w:val="24"/>
            <w:tcBorders>
              <w:top w:val="single" w:sz="4" w:space="0" w:color="C0C0C0"/>
              <w:left w:val="single" w:sz="4" w:space="0" w:color="C0C0C0"/>
              <w:bottom w:val="single" w:sz="4" w:space="0" w:color="C0C0C0"/>
              <w:right w:val="single" w:sz="4" w:space="0" w:color="C0C0C0"/>
            </w:tcBorders>
            <w:shd w:val="clear" w:color="auto" w:fill="E6E6E6"/>
            <w:vAlign w:val="center"/>
          </w:tcPr>
          <w:p w14:paraId="47A8CB09" w14:textId="77777777" w:rsidR="000F2DF4" w:rsidRPr="00504F4E" w:rsidRDefault="009C220D" w:rsidP="00F264EB">
            <w:pPr>
              <w:pStyle w:val="Heading2"/>
              <w:rPr>
                <w:sz w:val="20"/>
              </w:rPr>
            </w:pPr>
            <w:r w:rsidRPr="00504F4E">
              <w:rPr>
                <w:sz w:val="20"/>
              </w:rPr>
              <w:lastRenderedPageBreak/>
              <w:t>Education</w:t>
            </w:r>
          </w:p>
        </w:tc>
      </w:tr>
      <w:tr w:rsidR="0066431F" w:rsidRPr="00504F4E" w14:paraId="447F32B5" w14:textId="77777777" w:rsidTr="00901986">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14:paraId="63FACDC5" w14:textId="77777777" w:rsidR="00610B80" w:rsidRPr="00504F4E" w:rsidRDefault="00610B80" w:rsidP="009126F8">
            <w:pPr>
              <w:rPr>
                <w:sz w:val="18"/>
              </w:rPr>
            </w:pPr>
            <w:r w:rsidRPr="00504F4E">
              <w:rPr>
                <w:sz w:val="18"/>
              </w:rPr>
              <w:t>School</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14:paraId="27B4E5BF" w14:textId="77777777" w:rsidR="00610B80" w:rsidRPr="00504F4E" w:rsidRDefault="00610B80" w:rsidP="00610B80">
            <w:pPr>
              <w:jc w:val="center"/>
              <w:rPr>
                <w:sz w:val="18"/>
              </w:rPr>
            </w:pPr>
            <w:r w:rsidRPr="00504F4E">
              <w:rPr>
                <w:sz w:val="18"/>
              </w:rPr>
              <w:t>Name and Location of School</w:t>
            </w: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14:paraId="61DE886E" w14:textId="77777777" w:rsidR="00610B80" w:rsidRPr="00504F4E" w:rsidRDefault="00610B80" w:rsidP="009126F8">
            <w:pPr>
              <w:rPr>
                <w:sz w:val="18"/>
              </w:rPr>
            </w:pPr>
            <w:r w:rsidRPr="00504F4E">
              <w:rPr>
                <w:sz w:val="18"/>
              </w:rPr>
              <w:t>Course of Study</w:t>
            </w: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14:paraId="3124DF12" w14:textId="77777777" w:rsidR="00610B80" w:rsidRPr="00504F4E" w:rsidRDefault="00610B80" w:rsidP="00610B80">
            <w:pPr>
              <w:jc w:val="center"/>
              <w:rPr>
                <w:sz w:val="18"/>
              </w:rPr>
            </w:pPr>
            <w:r w:rsidRPr="00504F4E">
              <w:rPr>
                <w:sz w:val="18"/>
              </w:rPr>
              <w:t>No. of Years Completed</w:t>
            </w: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14:paraId="6E8E79B9" w14:textId="77777777" w:rsidR="00610B80" w:rsidRPr="00504F4E" w:rsidRDefault="00610B80" w:rsidP="00610B80">
            <w:pPr>
              <w:jc w:val="center"/>
              <w:rPr>
                <w:sz w:val="18"/>
              </w:rPr>
            </w:pPr>
            <w:r w:rsidRPr="00504F4E">
              <w:rPr>
                <w:sz w:val="18"/>
              </w:rPr>
              <w:t>Did you Graduate?</w:t>
            </w:r>
          </w:p>
        </w:tc>
        <w:tc>
          <w:tcPr>
            <w:tcW w:w="3934" w:type="dxa"/>
            <w:gridSpan w:val="6"/>
            <w:tcBorders>
              <w:top w:val="single" w:sz="4" w:space="0" w:color="C0C0C0"/>
              <w:left w:val="single" w:sz="4" w:space="0" w:color="C0C0C0"/>
              <w:bottom w:val="single" w:sz="4" w:space="0" w:color="C0C0C0"/>
              <w:right w:val="single" w:sz="4" w:space="0" w:color="C0C0C0"/>
            </w:tcBorders>
            <w:vAlign w:val="center"/>
          </w:tcPr>
          <w:p w14:paraId="6AE09348" w14:textId="77777777" w:rsidR="00610B80" w:rsidRPr="00504F4E" w:rsidRDefault="00610B80" w:rsidP="009126F8">
            <w:pPr>
              <w:rPr>
                <w:sz w:val="18"/>
              </w:rPr>
            </w:pPr>
            <w:r w:rsidRPr="00504F4E">
              <w:rPr>
                <w:sz w:val="18"/>
              </w:rPr>
              <w:t>Degree or Diploma</w:t>
            </w:r>
          </w:p>
        </w:tc>
      </w:tr>
      <w:tr w:rsidR="005F6270" w:rsidRPr="00504F4E" w14:paraId="22424492" w14:textId="77777777" w:rsidTr="00FF27DF">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14:paraId="5EC925D7" w14:textId="77777777" w:rsidR="0066431F" w:rsidRPr="00504F4E" w:rsidRDefault="0066431F" w:rsidP="00FF27DF">
            <w:pPr>
              <w:rPr>
                <w:sz w:val="18"/>
              </w:rPr>
            </w:pPr>
            <w:r w:rsidRPr="00504F4E">
              <w:rPr>
                <w:sz w:val="18"/>
              </w:rPr>
              <w:t>High School</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14:paraId="65BD8C02" w14:textId="77777777"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14:paraId="33B11FF0" w14:textId="77777777"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14:paraId="2D2313A7" w14:textId="77777777"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14:paraId="35B5C2DD" w14:textId="77777777"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0009371E">
              <w:rPr>
                <w:rStyle w:val="CheckBoxChar"/>
                <w:sz w:val="12"/>
              </w:rPr>
            </w:r>
            <w:r w:rsidR="0009371E">
              <w:rPr>
                <w:rStyle w:val="CheckBoxChar"/>
                <w:sz w:val="12"/>
              </w:rPr>
              <w:fldChar w:fldCharType="separate"/>
            </w:r>
            <w:r w:rsidRPr="00504F4E">
              <w:rPr>
                <w:rStyle w:val="CheckBoxChar"/>
                <w:sz w:val="12"/>
              </w:rPr>
              <w:fldChar w:fldCharType="end"/>
            </w:r>
            <w:r w:rsidRPr="00504F4E">
              <w:rPr>
                <w:rStyle w:val="CheckBoxChar"/>
                <w:sz w:val="12"/>
              </w:rPr>
              <w:t xml:space="preserve"> </w:t>
            </w:r>
            <w:r w:rsidRPr="00504F4E">
              <w:rPr>
                <w:sz w:val="12"/>
              </w:rPr>
              <w:t>YES</w:t>
            </w:r>
          </w:p>
          <w:p w14:paraId="19015FEB" w14:textId="77777777"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0009371E">
              <w:rPr>
                <w:rStyle w:val="CheckBoxChar"/>
                <w:sz w:val="12"/>
              </w:rPr>
            </w:r>
            <w:r w:rsidR="0009371E">
              <w:rPr>
                <w:rStyle w:val="CheckBoxChar"/>
                <w:sz w:val="12"/>
              </w:rPr>
              <w:fldChar w:fldCharType="separate"/>
            </w:r>
            <w:r w:rsidRPr="00504F4E">
              <w:rPr>
                <w:rStyle w:val="CheckBoxChar"/>
                <w:sz w:val="12"/>
              </w:rPr>
              <w:fldChar w:fldCharType="end"/>
            </w:r>
            <w:r w:rsidRPr="00504F4E">
              <w:rPr>
                <w:rStyle w:val="CheckBoxChar"/>
                <w:sz w:val="12"/>
              </w:rPr>
              <w:t xml:space="preserve"> </w:t>
            </w:r>
            <w:r w:rsidR="002A127F" w:rsidRPr="00504F4E">
              <w:rPr>
                <w:rStyle w:val="CheckBoxChar"/>
                <w:sz w:val="12"/>
              </w:rPr>
              <w:t xml:space="preserve"> </w:t>
            </w:r>
            <w:r w:rsidRPr="00504F4E">
              <w:rPr>
                <w:sz w:val="12"/>
              </w:rPr>
              <w:t>NO</w:t>
            </w:r>
          </w:p>
        </w:tc>
        <w:tc>
          <w:tcPr>
            <w:tcW w:w="3934" w:type="dxa"/>
            <w:gridSpan w:val="6"/>
            <w:tcBorders>
              <w:top w:val="single" w:sz="4" w:space="0" w:color="C0C0C0"/>
              <w:left w:val="single" w:sz="4" w:space="0" w:color="C0C0C0"/>
              <w:bottom w:val="single" w:sz="4" w:space="0" w:color="C0C0C0"/>
              <w:right w:val="single" w:sz="4" w:space="0" w:color="C0C0C0"/>
            </w:tcBorders>
            <w:vAlign w:val="center"/>
          </w:tcPr>
          <w:p w14:paraId="64C986B9" w14:textId="77777777" w:rsidR="0066431F" w:rsidRPr="00504F4E" w:rsidRDefault="0066431F" w:rsidP="009126F8">
            <w:pPr>
              <w:rPr>
                <w:sz w:val="18"/>
              </w:rPr>
            </w:pPr>
          </w:p>
        </w:tc>
      </w:tr>
      <w:tr w:rsidR="0066431F" w:rsidRPr="00504F4E" w14:paraId="6AD1FD78" w14:textId="77777777" w:rsidTr="00CF5495">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14:paraId="634D54F3" w14:textId="77777777" w:rsidR="0066431F" w:rsidRPr="00504F4E" w:rsidRDefault="0066431F" w:rsidP="00FF27DF">
            <w:pPr>
              <w:rPr>
                <w:sz w:val="14"/>
              </w:rPr>
            </w:pPr>
            <w:r w:rsidRPr="00504F4E">
              <w:rPr>
                <w:sz w:val="18"/>
              </w:rPr>
              <w:t>Business</w:t>
            </w:r>
            <w:r w:rsidR="00FF27DF" w:rsidRPr="00504F4E">
              <w:rPr>
                <w:sz w:val="18"/>
              </w:rPr>
              <w:t xml:space="preserve">/ </w:t>
            </w:r>
            <w:r w:rsidRPr="00504F4E">
              <w:rPr>
                <w:sz w:val="18"/>
              </w:rPr>
              <w:t>Technical</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14:paraId="28C0EC29" w14:textId="77777777"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14:paraId="0C309A5E" w14:textId="77777777"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14:paraId="3F9EC7D6" w14:textId="77777777"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14:paraId="496545B7" w14:textId="77777777"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0009371E">
              <w:rPr>
                <w:rStyle w:val="CheckBoxChar"/>
                <w:sz w:val="12"/>
              </w:rPr>
            </w:r>
            <w:r w:rsidR="0009371E">
              <w:rPr>
                <w:rStyle w:val="CheckBoxChar"/>
                <w:sz w:val="12"/>
              </w:rPr>
              <w:fldChar w:fldCharType="separate"/>
            </w:r>
            <w:r w:rsidRPr="00504F4E">
              <w:rPr>
                <w:rStyle w:val="CheckBoxChar"/>
                <w:sz w:val="12"/>
              </w:rPr>
              <w:fldChar w:fldCharType="end"/>
            </w:r>
            <w:r w:rsidRPr="00504F4E">
              <w:rPr>
                <w:rStyle w:val="CheckBoxChar"/>
                <w:sz w:val="12"/>
              </w:rPr>
              <w:t xml:space="preserve"> </w:t>
            </w:r>
            <w:r w:rsidRPr="00504F4E">
              <w:rPr>
                <w:sz w:val="12"/>
              </w:rPr>
              <w:t>YES</w:t>
            </w:r>
          </w:p>
          <w:p w14:paraId="4D3069AD" w14:textId="77777777"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0009371E">
              <w:rPr>
                <w:rStyle w:val="CheckBoxChar"/>
                <w:sz w:val="12"/>
              </w:rPr>
            </w:r>
            <w:r w:rsidR="0009371E">
              <w:rPr>
                <w:rStyle w:val="CheckBoxChar"/>
                <w:sz w:val="12"/>
              </w:rPr>
              <w:fldChar w:fldCharType="separate"/>
            </w:r>
            <w:r w:rsidRPr="00504F4E">
              <w:rPr>
                <w:rStyle w:val="CheckBoxChar"/>
                <w:sz w:val="12"/>
              </w:rPr>
              <w:fldChar w:fldCharType="end"/>
            </w:r>
            <w:r w:rsidR="002A127F" w:rsidRPr="00504F4E">
              <w:rPr>
                <w:rStyle w:val="CheckBoxChar"/>
                <w:sz w:val="12"/>
              </w:rPr>
              <w:t xml:space="preserve"> </w:t>
            </w:r>
            <w:r w:rsidRPr="00504F4E">
              <w:rPr>
                <w:rStyle w:val="CheckBoxChar"/>
                <w:sz w:val="12"/>
              </w:rPr>
              <w:t xml:space="preserve"> </w:t>
            </w:r>
            <w:r w:rsidRPr="00504F4E">
              <w:rPr>
                <w:sz w:val="12"/>
              </w:rPr>
              <w:t>NO</w:t>
            </w:r>
          </w:p>
        </w:tc>
        <w:tc>
          <w:tcPr>
            <w:tcW w:w="3934" w:type="dxa"/>
            <w:gridSpan w:val="6"/>
            <w:tcBorders>
              <w:top w:val="single" w:sz="4" w:space="0" w:color="C0C0C0"/>
              <w:left w:val="single" w:sz="4" w:space="0" w:color="C0C0C0"/>
              <w:bottom w:val="single" w:sz="4" w:space="0" w:color="C0C0C0"/>
              <w:right w:val="single" w:sz="4" w:space="0" w:color="C0C0C0"/>
            </w:tcBorders>
            <w:vAlign w:val="center"/>
          </w:tcPr>
          <w:p w14:paraId="5552F6C6" w14:textId="77777777" w:rsidR="0066431F" w:rsidRPr="00504F4E" w:rsidRDefault="0066431F" w:rsidP="009126F8">
            <w:pPr>
              <w:rPr>
                <w:sz w:val="18"/>
              </w:rPr>
            </w:pPr>
          </w:p>
        </w:tc>
      </w:tr>
      <w:tr w:rsidR="0066431F" w:rsidRPr="00504F4E" w14:paraId="3ACFB3E9" w14:textId="77777777" w:rsidTr="00CF5495">
        <w:trPr>
          <w:trHeight w:val="387"/>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14:paraId="14F5C1E2" w14:textId="77777777" w:rsidR="0066431F" w:rsidRPr="00504F4E" w:rsidRDefault="0066431F" w:rsidP="009126F8">
            <w:pPr>
              <w:rPr>
                <w:sz w:val="18"/>
              </w:rPr>
            </w:pPr>
            <w:r w:rsidRPr="00504F4E">
              <w:rPr>
                <w:sz w:val="18"/>
              </w:rPr>
              <w:t>College</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14:paraId="331BB420" w14:textId="77777777"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14:paraId="48D9EBDE" w14:textId="77777777"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14:paraId="6B3A7EFC" w14:textId="77777777"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14:paraId="3E26737F" w14:textId="77777777"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0009371E">
              <w:rPr>
                <w:rStyle w:val="CheckBoxChar"/>
                <w:sz w:val="12"/>
              </w:rPr>
            </w:r>
            <w:r w:rsidR="0009371E">
              <w:rPr>
                <w:rStyle w:val="CheckBoxChar"/>
                <w:sz w:val="12"/>
              </w:rPr>
              <w:fldChar w:fldCharType="separate"/>
            </w:r>
            <w:r w:rsidRPr="00504F4E">
              <w:rPr>
                <w:rStyle w:val="CheckBoxChar"/>
                <w:sz w:val="12"/>
              </w:rPr>
              <w:fldChar w:fldCharType="end"/>
            </w:r>
            <w:r w:rsidRPr="00504F4E">
              <w:rPr>
                <w:rStyle w:val="CheckBoxChar"/>
                <w:sz w:val="12"/>
              </w:rPr>
              <w:t xml:space="preserve"> </w:t>
            </w:r>
            <w:r w:rsidRPr="00504F4E">
              <w:rPr>
                <w:sz w:val="12"/>
              </w:rPr>
              <w:t>YES</w:t>
            </w:r>
          </w:p>
          <w:p w14:paraId="6429A2FB" w14:textId="77777777"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0009371E">
              <w:rPr>
                <w:rStyle w:val="CheckBoxChar"/>
                <w:sz w:val="12"/>
              </w:rPr>
            </w:r>
            <w:r w:rsidR="0009371E">
              <w:rPr>
                <w:rStyle w:val="CheckBoxChar"/>
                <w:sz w:val="12"/>
              </w:rPr>
              <w:fldChar w:fldCharType="separate"/>
            </w:r>
            <w:r w:rsidRPr="00504F4E">
              <w:rPr>
                <w:rStyle w:val="CheckBoxChar"/>
                <w:sz w:val="12"/>
              </w:rPr>
              <w:fldChar w:fldCharType="end"/>
            </w:r>
            <w:r w:rsidRPr="00504F4E">
              <w:rPr>
                <w:rStyle w:val="CheckBoxChar"/>
                <w:sz w:val="12"/>
              </w:rPr>
              <w:t xml:space="preserve"> </w:t>
            </w:r>
            <w:r w:rsidR="002A127F" w:rsidRPr="00504F4E">
              <w:rPr>
                <w:rStyle w:val="CheckBoxChar"/>
                <w:sz w:val="12"/>
              </w:rPr>
              <w:t xml:space="preserve"> </w:t>
            </w:r>
            <w:r w:rsidRPr="00504F4E">
              <w:rPr>
                <w:sz w:val="12"/>
              </w:rPr>
              <w:t>NO</w:t>
            </w:r>
          </w:p>
        </w:tc>
        <w:tc>
          <w:tcPr>
            <w:tcW w:w="3934" w:type="dxa"/>
            <w:gridSpan w:val="6"/>
            <w:tcBorders>
              <w:top w:val="single" w:sz="4" w:space="0" w:color="C0C0C0"/>
              <w:left w:val="single" w:sz="4" w:space="0" w:color="C0C0C0"/>
              <w:bottom w:val="single" w:sz="4" w:space="0" w:color="C0C0C0"/>
              <w:right w:val="single" w:sz="4" w:space="0" w:color="C0C0C0"/>
            </w:tcBorders>
            <w:vAlign w:val="center"/>
          </w:tcPr>
          <w:p w14:paraId="2C5E5AD7" w14:textId="77777777" w:rsidR="0066431F" w:rsidRPr="00504F4E" w:rsidRDefault="0066431F" w:rsidP="009126F8">
            <w:pPr>
              <w:rPr>
                <w:sz w:val="18"/>
              </w:rPr>
            </w:pPr>
          </w:p>
        </w:tc>
      </w:tr>
    </w:tbl>
    <w:p w14:paraId="4D35C843" w14:textId="77777777" w:rsidR="00CF5495" w:rsidRPr="0039286D" w:rsidRDefault="00CF5495">
      <w:pPr>
        <w:rPr>
          <w:sz w:val="18"/>
          <w:szCs w:val="18"/>
        </w:rPr>
      </w:pPr>
    </w:p>
    <w:tbl>
      <w:tblPr>
        <w:tblW w:w="1166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67"/>
        <w:gridCol w:w="167"/>
        <w:gridCol w:w="328"/>
        <w:gridCol w:w="230"/>
        <w:gridCol w:w="1526"/>
        <w:gridCol w:w="171"/>
        <w:gridCol w:w="1894"/>
        <w:gridCol w:w="436"/>
        <w:gridCol w:w="989"/>
        <w:gridCol w:w="14"/>
        <w:gridCol w:w="810"/>
        <w:gridCol w:w="180"/>
        <w:gridCol w:w="182"/>
        <w:gridCol w:w="88"/>
        <w:gridCol w:w="457"/>
        <w:gridCol w:w="733"/>
        <w:gridCol w:w="429"/>
        <w:gridCol w:w="16"/>
        <w:gridCol w:w="2043"/>
      </w:tblGrid>
      <w:tr w:rsidR="0066431F" w:rsidRPr="0039286D" w14:paraId="63FC13EF" w14:textId="77777777" w:rsidTr="00125013">
        <w:trPr>
          <w:trHeight w:val="533"/>
          <w:jc w:val="center"/>
        </w:trPr>
        <w:tc>
          <w:tcPr>
            <w:tcW w:w="11660" w:type="dxa"/>
            <w:gridSpan w:val="19"/>
            <w:tcBorders>
              <w:top w:val="single" w:sz="4" w:space="0" w:color="C0C0C0"/>
              <w:left w:val="single" w:sz="4" w:space="0" w:color="C0C0C0"/>
              <w:bottom w:val="single" w:sz="4" w:space="0" w:color="C0C0C0"/>
              <w:right w:val="single" w:sz="4" w:space="0" w:color="C0C0C0"/>
            </w:tcBorders>
            <w:shd w:val="clear" w:color="auto" w:fill="auto"/>
            <w:vAlign w:val="center"/>
          </w:tcPr>
          <w:p w14:paraId="23508B48" w14:textId="37305DDB" w:rsidR="00E02A37" w:rsidRPr="0039286D" w:rsidRDefault="00FF27DF" w:rsidP="00E02A37">
            <w:pPr>
              <w:jc w:val="both"/>
              <w:rPr>
                <w:i/>
                <w:sz w:val="18"/>
                <w:szCs w:val="18"/>
              </w:rPr>
            </w:pPr>
            <w:r w:rsidRPr="0039286D">
              <w:rPr>
                <w:sz w:val="18"/>
                <w:szCs w:val="18"/>
              </w:rPr>
              <w:t xml:space="preserve">Provide complete information on all employment during the </w:t>
            </w:r>
            <w:r w:rsidRPr="0039286D">
              <w:rPr>
                <w:i/>
                <w:sz w:val="18"/>
                <w:szCs w:val="18"/>
              </w:rPr>
              <w:t xml:space="preserve">past 10 years or </w:t>
            </w:r>
            <w:r w:rsidR="00AF4E81">
              <w:rPr>
                <w:i/>
                <w:sz w:val="18"/>
                <w:szCs w:val="18"/>
              </w:rPr>
              <w:t xml:space="preserve">3 </w:t>
            </w:r>
            <w:r w:rsidRPr="0039286D">
              <w:rPr>
                <w:i/>
                <w:sz w:val="18"/>
                <w:szCs w:val="18"/>
              </w:rPr>
              <w:t>employers</w:t>
            </w:r>
            <w:r w:rsidRPr="0039286D">
              <w:rPr>
                <w:sz w:val="18"/>
                <w:szCs w:val="18"/>
              </w:rPr>
              <w:t xml:space="preserve">, whichever is greater.  Begin with your current and most recent employment.  Include full-time, part-time, and temporary employment.  Explain all gaps in your employment history.  </w:t>
            </w:r>
            <w:r w:rsidRPr="0039286D">
              <w:rPr>
                <w:i/>
                <w:sz w:val="18"/>
                <w:szCs w:val="18"/>
              </w:rPr>
              <w:t>Use additional sheets if necessary.</w:t>
            </w:r>
          </w:p>
        </w:tc>
      </w:tr>
      <w:tr w:rsidR="00901986" w:rsidRPr="00504F4E" w14:paraId="7E9A2610" w14:textId="77777777" w:rsidTr="00125013">
        <w:trPr>
          <w:trHeight w:val="288"/>
          <w:jc w:val="center"/>
        </w:trPr>
        <w:tc>
          <w:tcPr>
            <w:tcW w:w="11660" w:type="dxa"/>
            <w:gridSpan w:val="19"/>
            <w:tcBorders>
              <w:top w:val="single" w:sz="4" w:space="0" w:color="C0C0C0"/>
            </w:tcBorders>
            <w:shd w:val="clear" w:color="auto" w:fill="E6E6E6"/>
            <w:vAlign w:val="center"/>
          </w:tcPr>
          <w:p w14:paraId="58959C4D" w14:textId="77777777" w:rsidR="0066431F" w:rsidRPr="00504F4E" w:rsidRDefault="0066431F" w:rsidP="00FA6EEB">
            <w:pPr>
              <w:pStyle w:val="Heading2"/>
              <w:rPr>
                <w:sz w:val="20"/>
              </w:rPr>
            </w:pPr>
            <w:r w:rsidRPr="00504F4E">
              <w:rPr>
                <w:sz w:val="20"/>
              </w:rPr>
              <w:t>Previous Employment</w:t>
            </w:r>
          </w:p>
        </w:tc>
      </w:tr>
      <w:tr w:rsidR="005F6270" w:rsidRPr="00504F4E" w14:paraId="352FB1E0" w14:textId="77777777" w:rsidTr="00125013">
        <w:trPr>
          <w:trHeight w:val="360"/>
          <w:jc w:val="center"/>
        </w:trPr>
        <w:tc>
          <w:tcPr>
            <w:tcW w:w="967" w:type="dxa"/>
            <w:vAlign w:val="center"/>
          </w:tcPr>
          <w:p w14:paraId="7AB329D2" w14:textId="77777777" w:rsidR="0066431F" w:rsidRPr="00504F4E" w:rsidRDefault="0066431F" w:rsidP="00FA6EEB">
            <w:pPr>
              <w:rPr>
                <w:sz w:val="18"/>
              </w:rPr>
            </w:pPr>
            <w:r w:rsidRPr="00504F4E">
              <w:rPr>
                <w:sz w:val="18"/>
              </w:rPr>
              <w:t>Company</w:t>
            </w:r>
          </w:p>
        </w:tc>
        <w:tc>
          <w:tcPr>
            <w:tcW w:w="5741" w:type="dxa"/>
            <w:gridSpan w:val="8"/>
            <w:tcBorders>
              <w:right w:val="single" w:sz="4" w:space="0" w:color="C0C0C0"/>
            </w:tcBorders>
            <w:vAlign w:val="center"/>
          </w:tcPr>
          <w:p w14:paraId="465860CA" w14:textId="77777777" w:rsidR="0066431F" w:rsidRPr="00504F4E" w:rsidRDefault="0066431F" w:rsidP="00FA6EEB">
            <w:pPr>
              <w:rPr>
                <w:sz w:val="18"/>
              </w:rPr>
            </w:pPr>
          </w:p>
        </w:tc>
        <w:tc>
          <w:tcPr>
            <w:tcW w:w="1186" w:type="dxa"/>
            <w:gridSpan w:val="4"/>
            <w:tcBorders>
              <w:left w:val="single" w:sz="4" w:space="0" w:color="C0C0C0"/>
            </w:tcBorders>
            <w:vAlign w:val="center"/>
          </w:tcPr>
          <w:p w14:paraId="4785F6D4" w14:textId="77777777" w:rsidR="0066431F" w:rsidRPr="00504F4E" w:rsidRDefault="0066431F" w:rsidP="00FA6EEB">
            <w:pPr>
              <w:rPr>
                <w:sz w:val="18"/>
              </w:rPr>
            </w:pPr>
            <w:r w:rsidRPr="00504F4E">
              <w:rPr>
                <w:sz w:val="18"/>
              </w:rPr>
              <w:t>Phone</w:t>
            </w:r>
          </w:p>
        </w:tc>
        <w:tc>
          <w:tcPr>
            <w:tcW w:w="3766" w:type="dxa"/>
            <w:gridSpan w:val="6"/>
            <w:vAlign w:val="center"/>
          </w:tcPr>
          <w:p w14:paraId="795B0DDC" w14:textId="77777777" w:rsidR="0066431F" w:rsidRPr="00504F4E" w:rsidRDefault="0066431F" w:rsidP="00FA6EEB">
            <w:pPr>
              <w:rPr>
                <w:sz w:val="18"/>
              </w:rPr>
            </w:pPr>
            <w:r w:rsidRPr="00504F4E">
              <w:rPr>
                <w:sz w:val="18"/>
              </w:rPr>
              <w:t>(           )</w:t>
            </w:r>
          </w:p>
        </w:tc>
      </w:tr>
      <w:tr w:rsidR="005F6270" w:rsidRPr="00504F4E" w14:paraId="02685C5D" w14:textId="77777777" w:rsidTr="00125013">
        <w:trPr>
          <w:trHeight w:val="360"/>
          <w:jc w:val="center"/>
        </w:trPr>
        <w:tc>
          <w:tcPr>
            <w:tcW w:w="967" w:type="dxa"/>
            <w:vAlign w:val="center"/>
          </w:tcPr>
          <w:p w14:paraId="01C7A915" w14:textId="77777777" w:rsidR="0066431F" w:rsidRPr="00504F4E" w:rsidRDefault="0066431F" w:rsidP="00FA6EEB">
            <w:pPr>
              <w:rPr>
                <w:sz w:val="18"/>
              </w:rPr>
            </w:pPr>
            <w:r w:rsidRPr="00504F4E">
              <w:rPr>
                <w:sz w:val="18"/>
              </w:rPr>
              <w:t>Address</w:t>
            </w:r>
          </w:p>
        </w:tc>
        <w:tc>
          <w:tcPr>
            <w:tcW w:w="5741" w:type="dxa"/>
            <w:gridSpan w:val="8"/>
            <w:tcBorders>
              <w:right w:val="single" w:sz="4" w:space="0" w:color="C0C0C0"/>
            </w:tcBorders>
            <w:vAlign w:val="center"/>
          </w:tcPr>
          <w:p w14:paraId="63AE41C6" w14:textId="77777777" w:rsidR="0066431F" w:rsidRPr="00504F4E" w:rsidRDefault="0066431F" w:rsidP="00FA6EEB">
            <w:pPr>
              <w:rPr>
                <w:sz w:val="18"/>
              </w:rPr>
            </w:pPr>
          </w:p>
        </w:tc>
        <w:tc>
          <w:tcPr>
            <w:tcW w:w="1186" w:type="dxa"/>
            <w:gridSpan w:val="4"/>
            <w:tcBorders>
              <w:left w:val="single" w:sz="4" w:space="0" w:color="C0C0C0"/>
            </w:tcBorders>
            <w:vAlign w:val="center"/>
          </w:tcPr>
          <w:p w14:paraId="2F1E3D26" w14:textId="77777777" w:rsidR="0066431F" w:rsidRPr="00504F4E" w:rsidRDefault="0066431F" w:rsidP="00FA6EEB">
            <w:pPr>
              <w:rPr>
                <w:sz w:val="18"/>
              </w:rPr>
            </w:pPr>
            <w:r w:rsidRPr="00504F4E">
              <w:rPr>
                <w:sz w:val="18"/>
              </w:rPr>
              <w:t>Supervisor</w:t>
            </w:r>
          </w:p>
        </w:tc>
        <w:tc>
          <w:tcPr>
            <w:tcW w:w="3766" w:type="dxa"/>
            <w:gridSpan w:val="6"/>
            <w:vAlign w:val="center"/>
          </w:tcPr>
          <w:p w14:paraId="361C9AB8" w14:textId="77777777" w:rsidR="0066431F" w:rsidRPr="00504F4E" w:rsidRDefault="0066431F" w:rsidP="00FA6EEB">
            <w:pPr>
              <w:rPr>
                <w:sz w:val="18"/>
              </w:rPr>
            </w:pPr>
          </w:p>
        </w:tc>
      </w:tr>
      <w:tr w:rsidR="0066431F" w:rsidRPr="00504F4E" w14:paraId="06217014" w14:textId="77777777" w:rsidTr="00125013">
        <w:trPr>
          <w:trHeight w:val="360"/>
          <w:jc w:val="center"/>
        </w:trPr>
        <w:tc>
          <w:tcPr>
            <w:tcW w:w="967" w:type="dxa"/>
            <w:vAlign w:val="center"/>
          </w:tcPr>
          <w:p w14:paraId="78AC1541" w14:textId="77777777" w:rsidR="0066431F" w:rsidRPr="00504F4E" w:rsidRDefault="0066431F" w:rsidP="00FA6EEB">
            <w:pPr>
              <w:rPr>
                <w:sz w:val="18"/>
              </w:rPr>
            </w:pPr>
            <w:r w:rsidRPr="00504F4E">
              <w:rPr>
                <w:sz w:val="18"/>
              </w:rPr>
              <w:t>Job Title</w:t>
            </w:r>
          </w:p>
        </w:tc>
        <w:tc>
          <w:tcPr>
            <w:tcW w:w="4316" w:type="dxa"/>
            <w:gridSpan w:val="6"/>
            <w:tcBorders>
              <w:right w:val="single" w:sz="4" w:space="0" w:color="C0C0C0"/>
            </w:tcBorders>
            <w:vAlign w:val="center"/>
          </w:tcPr>
          <w:p w14:paraId="7CB844AA" w14:textId="77777777" w:rsidR="0066431F" w:rsidRPr="00504F4E" w:rsidRDefault="0066431F" w:rsidP="00FA6EEB">
            <w:pPr>
              <w:rPr>
                <w:sz w:val="18"/>
              </w:rPr>
            </w:pPr>
          </w:p>
        </w:tc>
        <w:tc>
          <w:tcPr>
            <w:tcW w:w="1425" w:type="dxa"/>
            <w:gridSpan w:val="2"/>
            <w:tcBorders>
              <w:left w:val="single" w:sz="4" w:space="0" w:color="C0C0C0"/>
            </w:tcBorders>
            <w:vAlign w:val="center"/>
          </w:tcPr>
          <w:p w14:paraId="442F2DCF" w14:textId="77777777" w:rsidR="0066431F" w:rsidRPr="00504F4E" w:rsidRDefault="0066431F" w:rsidP="0085765E">
            <w:pPr>
              <w:rPr>
                <w:sz w:val="18"/>
              </w:rPr>
            </w:pPr>
            <w:r w:rsidRPr="00504F4E">
              <w:rPr>
                <w:sz w:val="18"/>
              </w:rPr>
              <w:t xml:space="preserve">Starting </w:t>
            </w:r>
            <w:r w:rsidR="0085765E" w:rsidRPr="00504F4E">
              <w:rPr>
                <w:sz w:val="18"/>
              </w:rPr>
              <w:t>Pay</w:t>
            </w:r>
          </w:p>
        </w:tc>
        <w:tc>
          <w:tcPr>
            <w:tcW w:w="1186" w:type="dxa"/>
            <w:gridSpan w:val="4"/>
            <w:tcBorders>
              <w:right w:val="single" w:sz="4" w:space="0" w:color="C0C0C0"/>
            </w:tcBorders>
            <w:vAlign w:val="center"/>
          </w:tcPr>
          <w:p w14:paraId="60FD485F" w14:textId="77777777" w:rsidR="0066431F" w:rsidRPr="00504F4E" w:rsidRDefault="0066431F" w:rsidP="00FA6EEB">
            <w:pPr>
              <w:rPr>
                <w:sz w:val="18"/>
              </w:rPr>
            </w:pPr>
          </w:p>
        </w:tc>
        <w:tc>
          <w:tcPr>
            <w:tcW w:w="1723" w:type="dxa"/>
            <w:gridSpan w:val="5"/>
            <w:tcBorders>
              <w:left w:val="single" w:sz="4" w:space="0" w:color="C0C0C0"/>
            </w:tcBorders>
            <w:vAlign w:val="center"/>
          </w:tcPr>
          <w:p w14:paraId="6FCE4D1C" w14:textId="77777777" w:rsidR="0066431F" w:rsidRPr="00504F4E" w:rsidRDefault="0085765E" w:rsidP="00FA6EEB">
            <w:pPr>
              <w:rPr>
                <w:sz w:val="18"/>
              </w:rPr>
            </w:pPr>
            <w:r w:rsidRPr="00504F4E">
              <w:rPr>
                <w:sz w:val="18"/>
              </w:rPr>
              <w:t>Ending Pay</w:t>
            </w:r>
          </w:p>
        </w:tc>
        <w:tc>
          <w:tcPr>
            <w:tcW w:w="2043" w:type="dxa"/>
            <w:vAlign w:val="center"/>
          </w:tcPr>
          <w:p w14:paraId="58711AE4" w14:textId="77777777" w:rsidR="0066431F" w:rsidRPr="00504F4E" w:rsidRDefault="0066431F" w:rsidP="00FA6EEB">
            <w:pPr>
              <w:rPr>
                <w:sz w:val="18"/>
              </w:rPr>
            </w:pPr>
          </w:p>
        </w:tc>
      </w:tr>
      <w:tr w:rsidR="0066431F" w:rsidRPr="00504F4E" w14:paraId="4A3F9319" w14:textId="77777777" w:rsidTr="00125013">
        <w:trPr>
          <w:trHeight w:val="360"/>
          <w:jc w:val="center"/>
        </w:trPr>
        <w:tc>
          <w:tcPr>
            <w:tcW w:w="1462" w:type="dxa"/>
            <w:gridSpan w:val="3"/>
            <w:vAlign w:val="center"/>
          </w:tcPr>
          <w:p w14:paraId="4BD55B2C" w14:textId="77777777" w:rsidR="0066431F" w:rsidRPr="00504F4E" w:rsidRDefault="0066431F" w:rsidP="00FA6EEB">
            <w:pPr>
              <w:rPr>
                <w:sz w:val="18"/>
              </w:rPr>
            </w:pPr>
            <w:r w:rsidRPr="00504F4E">
              <w:rPr>
                <w:sz w:val="18"/>
              </w:rPr>
              <w:t>Responsibilities</w:t>
            </w:r>
          </w:p>
        </w:tc>
        <w:tc>
          <w:tcPr>
            <w:tcW w:w="10198" w:type="dxa"/>
            <w:gridSpan w:val="16"/>
            <w:vAlign w:val="center"/>
          </w:tcPr>
          <w:p w14:paraId="531791C2" w14:textId="77777777" w:rsidR="0066431F" w:rsidRPr="00504F4E" w:rsidRDefault="0066431F" w:rsidP="00FA6EEB">
            <w:pPr>
              <w:rPr>
                <w:sz w:val="18"/>
              </w:rPr>
            </w:pPr>
          </w:p>
        </w:tc>
      </w:tr>
      <w:tr w:rsidR="00CF5495" w:rsidRPr="00504F4E" w14:paraId="1137815B" w14:textId="77777777" w:rsidTr="00125013">
        <w:trPr>
          <w:trHeight w:val="360"/>
          <w:jc w:val="center"/>
        </w:trPr>
        <w:tc>
          <w:tcPr>
            <w:tcW w:w="3389" w:type="dxa"/>
            <w:gridSpan w:val="6"/>
            <w:tcBorders>
              <w:bottom w:val="nil"/>
              <w:right w:val="single" w:sz="4" w:space="0" w:color="C0C0C0"/>
            </w:tcBorders>
            <w:vAlign w:val="center"/>
          </w:tcPr>
          <w:p w14:paraId="03FAF4D6" w14:textId="77777777" w:rsidR="00CF5495" w:rsidRPr="00504F4E" w:rsidRDefault="00CF5495" w:rsidP="00FA6EEB">
            <w:pPr>
              <w:rPr>
                <w:sz w:val="18"/>
              </w:rPr>
            </w:pPr>
            <w:r w:rsidRPr="00504F4E">
              <w:rPr>
                <w:sz w:val="18"/>
              </w:rPr>
              <w:t>Dates of Employment:</w:t>
            </w:r>
          </w:p>
        </w:tc>
        <w:tc>
          <w:tcPr>
            <w:tcW w:w="8271" w:type="dxa"/>
            <w:gridSpan w:val="13"/>
            <w:tcBorders>
              <w:top w:val="nil"/>
              <w:left w:val="single" w:sz="4" w:space="0" w:color="C0C0C0"/>
              <w:bottom w:val="nil"/>
            </w:tcBorders>
            <w:vAlign w:val="center"/>
          </w:tcPr>
          <w:p w14:paraId="4D8F658C" w14:textId="77777777" w:rsidR="00CF5495" w:rsidRPr="00504F4E" w:rsidRDefault="00CF5495" w:rsidP="00FA6EEB">
            <w:pPr>
              <w:rPr>
                <w:sz w:val="18"/>
              </w:rPr>
            </w:pPr>
            <w:r w:rsidRPr="00504F4E">
              <w:rPr>
                <w:sz w:val="18"/>
              </w:rPr>
              <w:t>Reason for Leaving</w:t>
            </w:r>
          </w:p>
        </w:tc>
      </w:tr>
      <w:tr w:rsidR="00CF5495" w:rsidRPr="00504F4E" w14:paraId="7F710724" w14:textId="77777777" w:rsidTr="00125013">
        <w:trPr>
          <w:trHeight w:val="360"/>
          <w:jc w:val="center"/>
        </w:trPr>
        <w:tc>
          <w:tcPr>
            <w:tcW w:w="1692" w:type="dxa"/>
            <w:gridSpan w:val="4"/>
            <w:tcBorders>
              <w:top w:val="nil"/>
              <w:bottom w:val="single" w:sz="4" w:space="0" w:color="C0C0C0"/>
              <w:right w:val="nil"/>
            </w:tcBorders>
            <w:vAlign w:val="center"/>
          </w:tcPr>
          <w:p w14:paraId="196A3D34" w14:textId="77777777" w:rsidR="00CF5495" w:rsidRPr="00504F4E" w:rsidRDefault="00CF5495" w:rsidP="00FA6EEB">
            <w:pPr>
              <w:rPr>
                <w:sz w:val="18"/>
              </w:rPr>
            </w:pPr>
            <w:r w:rsidRPr="00504F4E">
              <w:rPr>
                <w:sz w:val="18"/>
              </w:rPr>
              <w:t xml:space="preserve">From </w:t>
            </w:r>
          </w:p>
        </w:tc>
        <w:tc>
          <w:tcPr>
            <w:tcW w:w="1697" w:type="dxa"/>
            <w:gridSpan w:val="2"/>
            <w:tcBorders>
              <w:top w:val="nil"/>
              <w:left w:val="nil"/>
              <w:bottom w:val="single" w:sz="4" w:space="0" w:color="C0C0C0"/>
              <w:right w:val="single" w:sz="4" w:space="0" w:color="C0C0C0"/>
            </w:tcBorders>
            <w:vAlign w:val="center"/>
          </w:tcPr>
          <w:p w14:paraId="1BBAAFC3" w14:textId="77777777" w:rsidR="00CF5495" w:rsidRPr="00504F4E" w:rsidRDefault="00CF5495" w:rsidP="00FA6EEB">
            <w:pPr>
              <w:rPr>
                <w:sz w:val="18"/>
              </w:rPr>
            </w:pPr>
            <w:r w:rsidRPr="00504F4E">
              <w:rPr>
                <w:sz w:val="18"/>
              </w:rPr>
              <w:t>To</w:t>
            </w:r>
          </w:p>
        </w:tc>
        <w:tc>
          <w:tcPr>
            <w:tcW w:w="1894" w:type="dxa"/>
            <w:tcBorders>
              <w:top w:val="nil"/>
              <w:left w:val="single" w:sz="4" w:space="0" w:color="C0C0C0"/>
              <w:bottom w:val="single" w:sz="4" w:space="0" w:color="C0C0C0"/>
              <w:right w:val="nil"/>
            </w:tcBorders>
            <w:vAlign w:val="center"/>
          </w:tcPr>
          <w:p w14:paraId="63F58455" w14:textId="77777777" w:rsidR="00CF5495" w:rsidRPr="00504F4E" w:rsidRDefault="00CF5495" w:rsidP="00FA6EEB">
            <w:pPr>
              <w:rPr>
                <w:sz w:val="18"/>
              </w:rPr>
            </w:pPr>
          </w:p>
        </w:tc>
        <w:tc>
          <w:tcPr>
            <w:tcW w:w="6377" w:type="dxa"/>
            <w:gridSpan w:val="12"/>
            <w:tcBorders>
              <w:top w:val="nil"/>
              <w:left w:val="nil"/>
              <w:bottom w:val="nil"/>
            </w:tcBorders>
            <w:vAlign w:val="center"/>
          </w:tcPr>
          <w:p w14:paraId="5CE2AF6E" w14:textId="77777777" w:rsidR="00CF5495" w:rsidRPr="00504F4E" w:rsidRDefault="00CF5495" w:rsidP="00FA6EEB">
            <w:pPr>
              <w:rPr>
                <w:sz w:val="18"/>
              </w:rPr>
            </w:pPr>
          </w:p>
        </w:tc>
      </w:tr>
      <w:tr w:rsidR="002A127F" w:rsidRPr="00504F4E" w14:paraId="1944301B" w14:textId="77777777" w:rsidTr="00125013">
        <w:trPr>
          <w:trHeight w:val="360"/>
          <w:jc w:val="center"/>
        </w:trPr>
        <w:tc>
          <w:tcPr>
            <w:tcW w:w="5283" w:type="dxa"/>
            <w:gridSpan w:val="7"/>
            <w:tcBorders>
              <w:bottom w:val="single" w:sz="12" w:space="0" w:color="auto"/>
            </w:tcBorders>
            <w:vAlign w:val="center"/>
          </w:tcPr>
          <w:p w14:paraId="2E2BFDC5" w14:textId="77777777" w:rsidR="0066431F" w:rsidRPr="00504F4E" w:rsidRDefault="0066431F" w:rsidP="00FA6EEB">
            <w:pPr>
              <w:rPr>
                <w:sz w:val="18"/>
              </w:rPr>
            </w:pPr>
            <w:r w:rsidRPr="00504F4E">
              <w:rPr>
                <w:sz w:val="18"/>
              </w:rPr>
              <w:t>May we contact your previous supervisor for a reference?</w:t>
            </w:r>
          </w:p>
        </w:tc>
        <w:tc>
          <w:tcPr>
            <w:tcW w:w="1425" w:type="dxa"/>
            <w:gridSpan w:val="2"/>
            <w:tcBorders>
              <w:bottom w:val="single" w:sz="12" w:space="0" w:color="auto"/>
            </w:tcBorders>
            <w:vAlign w:val="center"/>
          </w:tcPr>
          <w:p w14:paraId="68B3349F" w14:textId="77777777" w:rsidR="0066431F" w:rsidRPr="00504F4E" w:rsidRDefault="002A127F" w:rsidP="002A127F">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0066431F" w:rsidRPr="00504F4E">
              <w:rPr>
                <w:sz w:val="18"/>
              </w:rPr>
              <w:t xml:space="preserve">YES  </w:t>
            </w:r>
          </w:p>
        </w:tc>
        <w:tc>
          <w:tcPr>
            <w:tcW w:w="1186" w:type="dxa"/>
            <w:gridSpan w:val="4"/>
            <w:tcBorders>
              <w:bottom w:val="single" w:sz="12" w:space="0" w:color="auto"/>
            </w:tcBorders>
            <w:vAlign w:val="center"/>
          </w:tcPr>
          <w:p w14:paraId="3DF6B198" w14:textId="77777777" w:rsidR="0066431F" w:rsidRPr="00504F4E" w:rsidRDefault="002A127F" w:rsidP="002A127F">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0066431F" w:rsidRPr="00504F4E">
              <w:rPr>
                <w:sz w:val="18"/>
              </w:rPr>
              <w:t xml:space="preserve">NO </w:t>
            </w:r>
          </w:p>
        </w:tc>
        <w:tc>
          <w:tcPr>
            <w:tcW w:w="3766" w:type="dxa"/>
            <w:gridSpan w:val="6"/>
            <w:tcBorders>
              <w:bottom w:val="single" w:sz="12" w:space="0" w:color="auto"/>
            </w:tcBorders>
            <w:vAlign w:val="center"/>
          </w:tcPr>
          <w:p w14:paraId="3C07FB65" w14:textId="77777777" w:rsidR="0066431F" w:rsidRPr="00504F4E" w:rsidRDefault="0066431F" w:rsidP="00FA6EEB">
            <w:pPr>
              <w:rPr>
                <w:sz w:val="18"/>
              </w:rPr>
            </w:pPr>
          </w:p>
        </w:tc>
      </w:tr>
      <w:tr w:rsidR="00125013" w:rsidRPr="00504F4E" w14:paraId="7C5CE0F6" w14:textId="77777777" w:rsidTr="00125013">
        <w:trPr>
          <w:trHeight w:val="360"/>
          <w:jc w:val="center"/>
        </w:trPr>
        <w:tc>
          <w:tcPr>
            <w:tcW w:w="967" w:type="dxa"/>
            <w:vAlign w:val="center"/>
          </w:tcPr>
          <w:p w14:paraId="0B890E0D" w14:textId="77777777" w:rsidR="00125013" w:rsidRPr="00504F4E" w:rsidRDefault="00125013" w:rsidP="00111521">
            <w:pPr>
              <w:rPr>
                <w:sz w:val="18"/>
              </w:rPr>
            </w:pPr>
            <w:r w:rsidRPr="00504F4E">
              <w:rPr>
                <w:sz w:val="18"/>
              </w:rPr>
              <w:t>Company</w:t>
            </w:r>
          </w:p>
        </w:tc>
        <w:tc>
          <w:tcPr>
            <w:tcW w:w="5741" w:type="dxa"/>
            <w:gridSpan w:val="8"/>
            <w:tcBorders>
              <w:right w:val="single" w:sz="4" w:space="0" w:color="C0C0C0"/>
            </w:tcBorders>
            <w:vAlign w:val="center"/>
          </w:tcPr>
          <w:p w14:paraId="23ECB083" w14:textId="77777777" w:rsidR="00125013" w:rsidRPr="00504F4E" w:rsidRDefault="00125013" w:rsidP="00111521">
            <w:pPr>
              <w:rPr>
                <w:sz w:val="18"/>
              </w:rPr>
            </w:pPr>
          </w:p>
        </w:tc>
        <w:tc>
          <w:tcPr>
            <w:tcW w:w="1186" w:type="dxa"/>
            <w:gridSpan w:val="4"/>
            <w:tcBorders>
              <w:left w:val="single" w:sz="4" w:space="0" w:color="C0C0C0"/>
            </w:tcBorders>
            <w:vAlign w:val="center"/>
          </w:tcPr>
          <w:p w14:paraId="4A3C5660" w14:textId="77777777" w:rsidR="00125013" w:rsidRPr="00504F4E" w:rsidRDefault="00125013" w:rsidP="00111521">
            <w:pPr>
              <w:rPr>
                <w:sz w:val="18"/>
              </w:rPr>
            </w:pPr>
            <w:r w:rsidRPr="00504F4E">
              <w:rPr>
                <w:sz w:val="18"/>
              </w:rPr>
              <w:t>Phone</w:t>
            </w:r>
          </w:p>
        </w:tc>
        <w:tc>
          <w:tcPr>
            <w:tcW w:w="3766" w:type="dxa"/>
            <w:gridSpan w:val="6"/>
            <w:vAlign w:val="center"/>
          </w:tcPr>
          <w:p w14:paraId="07CA70FA" w14:textId="77777777" w:rsidR="00125013" w:rsidRPr="00504F4E" w:rsidRDefault="00125013" w:rsidP="00111521">
            <w:pPr>
              <w:rPr>
                <w:sz w:val="18"/>
              </w:rPr>
            </w:pPr>
            <w:r w:rsidRPr="00504F4E">
              <w:rPr>
                <w:sz w:val="18"/>
              </w:rPr>
              <w:t>(           )</w:t>
            </w:r>
          </w:p>
        </w:tc>
      </w:tr>
      <w:tr w:rsidR="00125013" w:rsidRPr="00504F4E" w14:paraId="0A237052" w14:textId="77777777" w:rsidTr="00125013">
        <w:trPr>
          <w:trHeight w:val="360"/>
          <w:jc w:val="center"/>
        </w:trPr>
        <w:tc>
          <w:tcPr>
            <w:tcW w:w="967" w:type="dxa"/>
            <w:vAlign w:val="center"/>
          </w:tcPr>
          <w:p w14:paraId="122F3BC6" w14:textId="77777777" w:rsidR="00125013" w:rsidRPr="00504F4E" w:rsidRDefault="00125013" w:rsidP="00111521">
            <w:pPr>
              <w:rPr>
                <w:sz w:val="18"/>
              </w:rPr>
            </w:pPr>
            <w:r w:rsidRPr="00504F4E">
              <w:rPr>
                <w:sz w:val="18"/>
              </w:rPr>
              <w:t>Address</w:t>
            </w:r>
          </w:p>
        </w:tc>
        <w:tc>
          <w:tcPr>
            <w:tcW w:w="5741" w:type="dxa"/>
            <w:gridSpan w:val="8"/>
            <w:tcBorders>
              <w:right w:val="single" w:sz="4" w:space="0" w:color="C0C0C0"/>
            </w:tcBorders>
            <w:vAlign w:val="center"/>
          </w:tcPr>
          <w:p w14:paraId="3914DEE4" w14:textId="77777777" w:rsidR="00125013" w:rsidRPr="00504F4E" w:rsidRDefault="00125013" w:rsidP="00111521">
            <w:pPr>
              <w:rPr>
                <w:sz w:val="18"/>
              </w:rPr>
            </w:pPr>
          </w:p>
        </w:tc>
        <w:tc>
          <w:tcPr>
            <w:tcW w:w="1186" w:type="dxa"/>
            <w:gridSpan w:val="4"/>
            <w:tcBorders>
              <w:left w:val="single" w:sz="4" w:space="0" w:color="C0C0C0"/>
            </w:tcBorders>
            <w:vAlign w:val="center"/>
          </w:tcPr>
          <w:p w14:paraId="70B7A100" w14:textId="77777777" w:rsidR="00125013" w:rsidRPr="00504F4E" w:rsidRDefault="00125013" w:rsidP="00111521">
            <w:pPr>
              <w:rPr>
                <w:sz w:val="18"/>
              </w:rPr>
            </w:pPr>
            <w:r w:rsidRPr="00504F4E">
              <w:rPr>
                <w:sz w:val="18"/>
              </w:rPr>
              <w:t>Supervisor</w:t>
            </w:r>
          </w:p>
        </w:tc>
        <w:tc>
          <w:tcPr>
            <w:tcW w:w="3766" w:type="dxa"/>
            <w:gridSpan w:val="6"/>
            <w:vAlign w:val="center"/>
          </w:tcPr>
          <w:p w14:paraId="4FA8647A" w14:textId="77777777" w:rsidR="00125013" w:rsidRPr="00504F4E" w:rsidRDefault="00125013" w:rsidP="00111521">
            <w:pPr>
              <w:rPr>
                <w:sz w:val="18"/>
              </w:rPr>
            </w:pPr>
          </w:p>
        </w:tc>
      </w:tr>
      <w:tr w:rsidR="00125013" w:rsidRPr="00504F4E" w14:paraId="6708D5D7" w14:textId="77777777" w:rsidTr="00125013">
        <w:trPr>
          <w:trHeight w:val="360"/>
          <w:jc w:val="center"/>
        </w:trPr>
        <w:tc>
          <w:tcPr>
            <w:tcW w:w="967" w:type="dxa"/>
            <w:vAlign w:val="center"/>
          </w:tcPr>
          <w:p w14:paraId="0C989EA8" w14:textId="77777777" w:rsidR="00125013" w:rsidRPr="00504F4E" w:rsidRDefault="00125013" w:rsidP="00111521">
            <w:pPr>
              <w:rPr>
                <w:sz w:val="18"/>
              </w:rPr>
            </w:pPr>
            <w:r w:rsidRPr="00504F4E">
              <w:rPr>
                <w:sz w:val="18"/>
              </w:rPr>
              <w:t>Job Title</w:t>
            </w:r>
          </w:p>
        </w:tc>
        <w:tc>
          <w:tcPr>
            <w:tcW w:w="4316" w:type="dxa"/>
            <w:gridSpan w:val="6"/>
            <w:tcBorders>
              <w:right w:val="single" w:sz="4" w:space="0" w:color="C0C0C0"/>
            </w:tcBorders>
            <w:vAlign w:val="center"/>
          </w:tcPr>
          <w:p w14:paraId="560B5498" w14:textId="77777777" w:rsidR="00125013" w:rsidRPr="00504F4E" w:rsidRDefault="00125013" w:rsidP="00111521">
            <w:pPr>
              <w:rPr>
                <w:sz w:val="18"/>
              </w:rPr>
            </w:pPr>
          </w:p>
        </w:tc>
        <w:tc>
          <w:tcPr>
            <w:tcW w:w="1425" w:type="dxa"/>
            <w:gridSpan w:val="2"/>
            <w:tcBorders>
              <w:left w:val="single" w:sz="4" w:space="0" w:color="C0C0C0"/>
            </w:tcBorders>
            <w:vAlign w:val="center"/>
          </w:tcPr>
          <w:p w14:paraId="0BB92297" w14:textId="77777777" w:rsidR="00125013" w:rsidRPr="00504F4E" w:rsidRDefault="00125013" w:rsidP="00111521">
            <w:pPr>
              <w:rPr>
                <w:sz w:val="18"/>
              </w:rPr>
            </w:pPr>
            <w:r w:rsidRPr="00504F4E">
              <w:rPr>
                <w:sz w:val="18"/>
              </w:rPr>
              <w:t>Starting Pay</w:t>
            </w:r>
          </w:p>
        </w:tc>
        <w:tc>
          <w:tcPr>
            <w:tcW w:w="1186" w:type="dxa"/>
            <w:gridSpan w:val="4"/>
            <w:tcBorders>
              <w:right w:val="single" w:sz="4" w:space="0" w:color="C0C0C0"/>
            </w:tcBorders>
            <w:vAlign w:val="center"/>
          </w:tcPr>
          <w:p w14:paraId="5870A663" w14:textId="77777777" w:rsidR="00125013" w:rsidRPr="00504F4E" w:rsidRDefault="00125013" w:rsidP="00111521">
            <w:pPr>
              <w:rPr>
                <w:sz w:val="18"/>
              </w:rPr>
            </w:pPr>
          </w:p>
        </w:tc>
        <w:tc>
          <w:tcPr>
            <w:tcW w:w="1723" w:type="dxa"/>
            <w:gridSpan w:val="5"/>
            <w:tcBorders>
              <w:left w:val="single" w:sz="4" w:space="0" w:color="C0C0C0"/>
            </w:tcBorders>
            <w:vAlign w:val="center"/>
          </w:tcPr>
          <w:p w14:paraId="74AC1242" w14:textId="77777777" w:rsidR="00125013" w:rsidRPr="00504F4E" w:rsidRDefault="00125013" w:rsidP="00111521">
            <w:pPr>
              <w:rPr>
                <w:sz w:val="18"/>
              </w:rPr>
            </w:pPr>
            <w:r w:rsidRPr="00504F4E">
              <w:rPr>
                <w:sz w:val="18"/>
              </w:rPr>
              <w:t>Ending Pay</w:t>
            </w:r>
          </w:p>
        </w:tc>
        <w:tc>
          <w:tcPr>
            <w:tcW w:w="2043" w:type="dxa"/>
            <w:vAlign w:val="center"/>
          </w:tcPr>
          <w:p w14:paraId="08455635" w14:textId="77777777" w:rsidR="00125013" w:rsidRPr="00504F4E" w:rsidRDefault="00125013" w:rsidP="00111521">
            <w:pPr>
              <w:rPr>
                <w:sz w:val="18"/>
              </w:rPr>
            </w:pPr>
          </w:p>
        </w:tc>
      </w:tr>
      <w:tr w:rsidR="00125013" w:rsidRPr="00504F4E" w14:paraId="3756DE61" w14:textId="77777777" w:rsidTr="00125013">
        <w:trPr>
          <w:trHeight w:val="360"/>
          <w:jc w:val="center"/>
        </w:trPr>
        <w:tc>
          <w:tcPr>
            <w:tcW w:w="1462" w:type="dxa"/>
            <w:gridSpan w:val="3"/>
            <w:vAlign w:val="center"/>
          </w:tcPr>
          <w:p w14:paraId="590087D9" w14:textId="77777777" w:rsidR="00125013" w:rsidRPr="00504F4E" w:rsidRDefault="00125013" w:rsidP="00111521">
            <w:pPr>
              <w:rPr>
                <w:sz w:val="18"/>
              </w:rPr>
            </w:pPr>
            <w:r w:rsidRPr="00504F4E">
              <w:rPr>
                <w:sz w:val="18"/>
              </w:rPr>
              <w:t>Responsibilities</w:t>
            </w:r>
          </w:p>
        </w:tc>
        <w:tc>
          <w:tcPr>
            <w:tcW w:w="10198" w:type="dxa"/>
            <w:gridSpan w:val="16"/>
            <w:vAlign w:val="center"/>
          </w:tcPr>
          <w:p w14:paraId="04687B82" w14:textId="77777777" w:rsidR="00125013" w:rsidRPr="00504F4E" w:rsidRDefault="00125013" w:rsidP="00111521">
            <w:pPr>
              <w:rPr>
                <w:sz w:val="18"/>
              </w:rPr>
            </w:pPr>
          </w:p>
        </w:tc>
      </w:tr>
      <w:tr w:rsidR="00125013" w:rsidRPr="00504F4E" w14:paraId="111F01F2" w14:textId="77777777" w:rsidTr="00125013">
        <w:trPr>
          <w:trHeight w:val="360"/>
          <w:jc w:val="center"/>
        </w:trPr>
        <w:tc>
          <w:tcPr>
            <w:tcW w:w="3389" w:type="dxa"/>
            <w:gridSpan w:val="6"/>
            <w:tcBorders>
              <w:bottom w:val="nil"/>
              <w:right w:val="single" w:sz="4" w:space="0" w:color="C0C0C0"/>
            </w:tcBorders>
            <w:vAlign w:val="center"/>
          </w:tcPr>
          <w:p w14:paraId="1A9DF2E7" w14:textId="77777777" w:rsidR="00125013" w:rsidRPr="00504F4E" w:rsidRDefault="00125013" w:rsidP="00111521">
            <w:pPr>
              <w:rPr>
                <w:sz w:val="18"/>
              </w:rPr>
            </w:pPr>
            <w:r w:rsidRPr="00504F4E">
              <w:rPr>
                <w:sz w:val="18"/>
              </w:rPr>
              <w:t>Dates of Employment:</w:t>
            </w:r>
          </w:p>
        </w:tc>
        <w:tc>
          <w:tcPr>
            <w:tcW w:w="8271" w:type="dxa"/>
            <w:gridSpan w:val="13"/>
            <w:tcBorders>
              <w:top w:val="nil"/>
              <w:left w:val="single" w:sz="4" w:space="0" w:color="C0C0C0"/>
              <w:bottom w:val="nil"/>
            </w:tcBorders>
            <w:vAlign w:val="center"/>
          </w:tcPr>
          <w:p w14:paraId="387C3C38" w14:textId="77777777" w:rsidR="00125013" w:rsidRPr="00504F4E" w:rsidRDefault="00125013" w:rsidP="00111521">
            <w:pPr>
              <w:rPr>
                <w:sz w:val="18"/>
              </w:rPr>
            </w:pPr>
            <w:r w:rsidRPr="00504F4E">
              <w:rPr>
                <w:sz w:val="18"/>
              </w:rPr>
              <w:t>Reason for Leaving</w:t>
            </w:r>
          </w:p>
        </w:tc>
      </w:tr>
      <w:tr w:rsidR="00125013" w:rsidRPr="00504F4E" w14:paraId="2FDA90B3" w14:textId="77777777" w:rsidTr="00125013">
        <w:trPr>
          <w:trHeight w:val="360"/>
          <w:jc w:val="center"/>
        </w:trPr>
        <w:tc>
          <w:tcPr>
            <w:tcW w:w="1692" w:type="dxa"/>
            <w:gridSpan w:val="4"/>
            <w:tcBorders>
              <w:top w:val="nil"/>
              <w:bottom w:val="single" w:sz="4" w:space="0" w:color="C0C0C0"/>
              <w:right w:val="nil"/>
            </w:tcBorders>
            <w:vAlign w:val="center"/>
          </w:tcPr>
          <w:p w14:paraId="6D9A4CF8" w14:textId="77777777" w:rsidR="00125013" w:rsidRPr="00504F4E" w:rsidRDefault="00125013" w:rsidP="00111521">
            <w:pPr>
              <w:rPr>
                <w:sz w:val="18"/>
              </w:rPr>
            </w:pPr>
            <w:r w:rsidRPr="00504F4E">
              <w:rPr>
                <w:sz w:val="18"/>
              </w:rPr>
              <w:t xml:space="preserve">From </w:t>
            </w:r>
          </w:p>
        </w:tc>
        <w:tc>
          <w:tcPr>
            <w:tcW w:w="1697" w:type="dxa"/>
            <w:gridSpan w:val="2"/>
            <w:tcBorders>
              <w:top w:val="nil"/>
              <w:left w:val="nil"/>
              <w:bottom w:val="single" w:sz="4" w:space="0" w:color="C0C0C0"/>
              <w:right w:val="single" w:sz="4" w:space="0" w:color="C0C0C0"/>
            </w:tcBorders>
            <w:vAlign w:val="center"/>
          </w:tcPr>
          <w:p w14:paraId="5387BECD" w14:textId="77777777" w:rsidR="00125013" w:rsidRPr="00504F4E" w:rsidRDefault="00125013" w:rsidP="00111521">
            <w:pPr>
              <w:rPr>
                <w:sz w:val="18"/>
              </w:rPr>
            </w:pPr>
            <w:r w:rsidRPr="00504F4E">
              <w:rPr>
                <w:sz w:val="18"/>
              </w:rPr>
              <w:t>To</w:t>
            </w:r>
          </w:p>
        </w:tc>
        <w:tc>
          <w:tcPr>
            <w:tcW w:w="1894" w:type="dxa"/>
            <w:tcBorders>
              <w:top w:val="nil"/>
              <w:left w:val="single" w:sz="4" w:space="0" w:color="C0C0C0"/>
              <w:bottom w:val="single" w:sz="4" w:space="0" w:color="C0C0C0"/>
              <w:right w:val="nil"/>
            </w:tcBorders>
            <w:vAlign w:val="center"/>
          </w:tcPr>
          <w:p w14:paraId="19AFB04B" w14:textId="77777777" w:rsidR="00125013" w:rsidRPr="00504F4E" w:rsidRDefault="00125013" w:rsidP="00111521">
            <w:pPr>
              <w:rPr>
                <w:sz w:val="18"/>
              </w:rPr>
            </w:pPr>
          </w:p>
        </w:tc>
        <w:tc>
          <w:tcPr>
            <w:tcW w:w="6377" w:type="dxa"/>
            <w:gridSpan w:val="12"/>
            <w:tcBorders>
              <w:top w:val="nil"/>
              <w:left w:val="nil"/>
              <w:bottom w:val="nil"/>
            </w:tcBorders>
            <w:vAlign w:val="center"/>
          </w:tcPr>
          <w:p w14:paraId="040ADD5B" w14:textId="77777777" w:rsidR="00125013" w:rsidRPr="00504F4E" w:rsidRDefault="00125013" w:rsidP="00111521">
            <w:pPr>
              <w:rPr>
                <w:sz w:val="18"/>
              </w:rPr>
            </w:pPr>
          </w:p>
        </w:tc>
      </w:tr>
      <w:tr w:rsidR="00125013" w:rsidRPr="00504F4E" w14:paraId="5F36ED66" w14:textId="77777777" w:rsidTr="00125013">
        <w:trPr>
          <w:trHeight w:val="360"/>
          <w:jc w:val="center"/>
        </w:trPr>
        <w:tc>
          <w:tcPr>
            <w:tcW w:w="5283" w:type="dxa"/>
            <w:gridSpan w:val="7"/>
            <w:tcBorders>
              <w:bottom w:val="single" w:sz="12" w:space="0" w:color="auto"/>
            </w:tcBorders>
            <w:vAlign w:val="center"/>
          </w:tcPr>
          <w:p w14:paraId="6EEDF60C" w14:textId="77777777" w:rsidR="00125013" w:rsidRPr="00504F4E" w:rsidRDefault="00125013" w:rsidP="00111521">
            <w:pPr>
              <w:rPr>
                <w:sz w:val="18"/>
              </w:rPr>
            </w:pPr>
            <w:r w:rsidRPr="00504F4E">
              <w:rPr>
                <w:sz w:val="18"/>
              </w:rPr>
              <w:t>May we contact your previous supervisor for a reference?</w:t>
            </w:r>
          </w:p>
        </w:tc>
        <w:tc>
          <w:tcPr>
            <w:tcW w:w="1425" w:type="dxa"/>
            <w:gridSpan w:val="2"/>
            <w:tcBorders>
              <w:bottom w:val="single" w:sz="12" w:space="0" w:color="auto"/>
            </w:tcBorders>
            <w:vAlign w:val="center"/>
          </w:tcPr>
          <w:p w14:paraId="3A050E17" w14:textId="77777777" w:rsidR="00125013" w:rsidRPr="00504F4E" w:rsidRDefault="00125013" w:rsidP="00111521">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Pr>
                <w:rStyle w:val="CheckBoxChar"/>
                <w:sz w:val="18"/>
              </w:rPr>
            </w:r>
            <w:r>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YES  </w:t>
            </w:r>
          </w:p>
        </w:tc>
        <w:tc>
          <w:tcPr>
            <w:tcW w:w="1186" w:type="dxa"/>
            <w:gridSpan w:val="4"/>
            <w:tcBorders>
              <w:bottom w:val="single" w:sz="12" w:space="0" w:color="auto"/>
            </w:tcBorders>
            <w:vAlign w:val="center"/>
          </w:tcPr>
          <w:p w14:paraId="6EFA5933" w14:textId="77777777" w:rsidR="00125013" w:rsidRPr="00504F4E" w:rsidRDefault="00125013" w:rsidP="00111521">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Pr>
                <w:rStyle w:val="CheckBoxChar"/>
                <w:sz w:val="18"/>
              </w:rPr>
            </w:r>
            <w:r>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3766" w:type="dxa"/>
            <w:gridSpan w:val="6"/>
            <w:tcBorders>
              <w:bottom w:val="single" w:sz="12" w:space="0" w:color="auto"/>
            </w:tcBorders>
            <w:vAlign w:val="center"/>
          </w:tcPr>
          <w:p w14:paraId="153CF95C" w14:textId="77777777" w:rsidR="00125013" w:rsidRPr="00504F4E" w:rsidRDefault="00125013" w:rsidP="00111521">
            <w:pPr>
              <w:rPr>
                <w:sz w:val="18"/>
              </w:rPr>
            </w:pPr>
          </w:p>
        </w:tc>
      </w:tr>
      <w:tr w:rsidR="00125013" w:rsidRPr="00504F4E" w14:paraId="0CECA66E" w14:textId="77777777" w:rsidTr="00125013">
        <w:trPr>
          <w:trHeight w:val="360"/>
          <w:jc w:val="center"/>
        </w:trPr>
        <w:tc>
          <w:tcPr>
            <w:tcW w:w="967" w:type="dxa"/>
            <w:vAlign w:val="center"/>
          </w:tcPr>
          <w:p w14:paraId="15FD6EA9" w14:textId="77777777" w:rsidR="00125013" w:rsidRPr="00504F4E" w:rsidRDefault="00125013" w:rsidP="00111521">
            <w:pPr>
              <w:rPr>
                <w:sz w:val="18"/>
              </w:rPr>
            </w:pPr>
            <w:r w:rsidRPr="00504F4E">
              <w:rPr>
                <w:sz w:val="18"/>
              </w:rPr>
              <w:t>Company</w:t>
            </w:r>
          </w:p>
        </w:tc>
        <w:tc>
          <w:tcPr>
            <w:tcW w:w="5741" w:type="dxa"/>
            <w:gridSpan w:val="8"/>
            <w:tcBorders>
              <w:right w:val="single" w:sz="4" w:space="0" w:color="C0C0C0"/>
            </w:tcBorders>
            <w:vAlign w:val="center"/>
          </w:tcPr>
          <w:p w14:paraId="368B099C" w14:textId="77777777" w:rsidR="00125013" w:rsidRPr="00504F4E" w:rsidRDefault="00125013" w:rsidP="00111521">
            <w:pPr>
              <w:rPr>
                <w:sz w:val="18"/>
              </w:rPr>
            </w:pPr>
          </w:p>
        </w:tc>
        <w:tc>
          <w:tcPr>
            <w:tcW w:w="1186" w:type="dxa"/>
            <w:gridSpan w:val="4"/>
            <w:tcBorders>
              <w:left w:val="single" w:sz="4" w:space="0" w:color="C0C0C0"/>
            </w:tcBorders>
            <w:vAlign w:val="center"/>
          </w:tcPr>
          <w:p w14:paraId="0EFC72B4" w14:textId="77777777" w:rsidR="00125013" w:rsidRPr="00504F4E" w:rsidRDefault="00125013" w:rsidP="00111521">
            <w:pPr>
              <w:rPr>
                <w:sz w:val="18"/>
              </w:rPr>
            </w:pPr>
            <w:r w:rsidRPr="00504F4E">
              <w:rPr>
                <w:sz w:val="18"/>
              </w:rPr>
              <w:t>Phone</w:t>
            </w:r>
          </w:p>
        </w:tc>
        <w:tc>
          <w:tcPr>
            <w:tcW w:w="3766" w:type="dxa"/>
            <w:gridSpan w:val="6"/>
            <w:vAlign w:val="center"/>
          </w:tcPr>
          <w:p w14:paraId="05C90C61" w14:textId="77777777" w:rsidR="00125013" w:rsidRPr="00504F4E" w:rsidRDefault="00125013" w:rsidP="00111521">
            <w:pPr>
              <w:rPr>
                <w:sz w:val="18"/>
              </w:rPr>
            </w:pPr>
            <w:r w:rsidRPr="00504F4E">
              <w:rPr>
                <w:sz w:val="18"/>
              </w:rPr>
              <w:t>(           )</w:t>
            </w:r>
          </w:p>
        </w:tc>
      </w:tr>
      <w:tr w:rsidR="00125013" w:rsidRPr="00504F4E" w14:paraId="19079CB1" w14:textId="77777777" w:rsidTr="00125013">
        <w:trPr>
          <w:trHeight w:val="360"/>
          <w:jc w:val="center"/>
        </w:trPr>
        <w:tc>
          <w:tcPr>
            <w:tcW w:w="967" w:type="dxa"/>
            <w:vAlign w:val="center"/>
          </w:tcPr>
          <w:p w14:paraId="6DB97E7C" w14:textId="77777777" w:rsidR="00125013" w:rsidRPr="00504F4E" w:rsidRDefault="00125013" w:rsidP="00111521">
            <w:pPr>
              <w:rPr>
                <w:sz w:val="18"/>
              </w:rPr>
            </w:pPr>
            <w:r w:rsidRPr="00504F4E">
              <w:rPr>
                <w:sz w:val="18"/>
              </w:rPr>
              <w:t>Address</w:t>
            </w:r>
          </w:p>
        </w:tc>
        <w:tc>
          <w:tcPr>
            <w:tcW w:w="5741" w:type="dxa"/>
            <w:gridSpan w:val="8"/>
            <w:tcBorders>
              <w:right w:val="single" w:sz="4" w:space="0" w:color="C0C0C0"/>
            </w:tcBorders>
            <w:vAlign w:val="center"/>
          </w:tcPr>
          <w:p w14:paraId="0036418E" w14:textId="77777777" w:rsidR="00125013" w:rsidRPr="00504F4E" w:rsidRDefault="00125013" w:rsidP="00111521">
            <w:pPr>
              <w:rPr>
                <w:sz w:val="18"/>
              </w:rPr>
            </w:pPr>
          </w:p>
        </w:tc>
        <w:tc>
          <w:tcPr>
            <w:tcW w:w="1186" w:type="dxa"/>
            <w:gridSpan w:val="4"/>
            <w:tcBorders>
              <w:left w:val="single" w:sz="4" w:space="0" w:color="C0C0C0"/>
            </w:tcBorders>
            <w:vAlign w:val="center"/>
          </w:tcPr>
          <w:p w14:paraId="3C7D8448" w14:textId="77777777" w:rsidR="00125013" w:rsidRPr="00504F4E" w:rsidRDefault="00125013" w:rsidP="00111521">
            <w:pPr>
              <w:rPr>
                <w:sz w:val="18"/>
              </w:rPr>
            </w:pPr>
            <w:r w:rsidRPr="00504F4E">
              <w:rPr>
                <w:sz w:val="18"/>
              </w:rPr>
              <w:t>Supervisor</w:t>
            </w:r>
          </w:p>
        </w:tc>
        <w:tc>
          <w:tcPr>
            <w:tcW w:w="3766" w:type="dxa"/>
            <w:gridSpan w:val="6"/>
            <w:vAlign w:val="center"/>
          </w:tcPr>
          <w:p w14:paraId="364891A1" w14:textId="77777777" w:rsidR="00125013" w:rsidRPr="00504F4E" w:rsidRDefault="00125013" w:rsidP="00111521">
            <w:pPr>
              <w:rPr>
                <w:sz w:val="18"/>
              </w:rPr>
            </w:pPr>
          </w:p>
        </w:tc>
      </w:tr>
      <w:tr w:rsidR="00125013" w:rsidRPr="00504F4E" w14:paraId="4620485D" w14:textId="77777777" w:rsidTr="00125013">
        <w:trPr>
          <w:trHeight w:val="360"/>
          <w:jc w:val="center"/>
        </w:trPr>
        <w:tc>
          <w:tcPr>
            <w:tcW w:w="967" w:type="dxa"/>
            <w:vAlign w:val="center"/>
          </w:tcPr>
          <w:p w14:paraId="5412E58D" w14:textId="77777777" w:rsidR="00125013" w:rsidRPr="00504F4E" w:rsidRDefault="00125013" w:rsidP="00111521">
            <w:pPr>
              <w:rPr>
                <w:sz w:val="18"/>
              </w:rPr>
            </w:pPr>
            <w:r w:rsidRPr="00504F4E">
              <w:rPr>
                <w:sz w:val="18"/>
              </w:rPr>
              <w:t>Job Title</w:t>
            </w:r>
          </w:p>
        </w:tc>
        <w:tc>
          <w:tcPr>
            <w:tcW w:w="4316" w:type="dxa"/>
            <w:gridSpan w:val="6"/>
            <w:tcBorders>
              <w:right w:val="single" w:sz="4" w:space="0" w:color="C0C0C0"/>
            </w:tcBorders>
            <w:vAlign w:val="center"/>
          </w:tcPr>
          <w:p w14:paraId="73FD355A" w14:textId="77777777" w:rsidR="00125013" w:rsidRPr="00504F4E" w:rsidRDefault="00125013" w:rsidP="00111521">
            <w:pPr>
              <w:rPr>
                <w:sz w:val="18"/>
              </w:rPr>
            </w:pPr>
          </w:p>
        </w:tc>
        <w:tc>
          <w:tcPr>
            <w:tcW w:w="1425" w:type="dxa"/>
            <w:gridSpan w:val="2"/>
            <w:tcBorders>
              <w:left w:val="single" w:sz="4" w:space="0" w:color="C0C0C0"/>
            </w:tcBorders>
            <w:vAlign w:val="center"/>
          </w:tcPr>
          <w:p w14:paraId="53F4A372" w14:textId="77777777" w:rsidR="00125013" w:rsidRPr="00504F4E" w:rsidRDefault="00125013" w:rsidP="00111521">
            <w:pPr>
              <w:rPr>
                <w:sz w:val="18"/>
              </w:rPr>
            </w:pPr>
            <w:r w:rsidRPr="00504F4E">
              <w:rPr>
                <w:sz w:val="18"/>
              </w:rPr>
              <w:t>Starting Pay</w:t>
            </w:r>
          </w:p>
        </w:tc>
        <w:tc>
          <w:tcPr>
            <w:tcW w:w="1186" w:type="dxa"/>
            <w:gridSpan w:val="4"/>
            <w:tcBorders>
              <w:right w:val="single" w:sz="4" w:space="0" w:color="C0C0C0"/>
            </w:tcBorders>
            <w:vAlign w:val="center"/>
          </w:tcPr>
          <w:p w14:paraId="6B2F4007" w14:textId="77777777" w:rsidR="00125013" w:rsidRPr="00504F4E" w:rsidRDefault="00125013" w:rsidP="00111521">
            <w:pPr>
              <w:rPr>
                <w:sz w:val="18"/>
              </w:rPr>
            </w:pPr>
          </w:p>
        </w:tc>
        <w:tc>
          <w:tcPr>
            <w:tcW w:w="1723" w:type="dxa"/>
            <w:gridSpan w:val="5"/>
            <w:tcBorders>
              <w:left w:val="single" w:sz="4" w:space="0" w:color="C0C0C0"/>
            </w:tcBorders>
            <w:vAlign w:val="center"/>
          </w:tcPr>
          <w:p w14:paraId="0EB830CD" w14:textId="77777777" w:rsidR="00125013" w:rsidRPr="00504F4E" w:rsidRDefault="00125013" w:rsidP="00111521">
            <w:pPr>
              <w:rPr>
                <w:sz w:val="18"/>
              </w:rPr>
            </w:pPr>
            <w:r w:rsidRPr="00504F4E">
              <w:rPr>
                <w:sz w:val="18"/>
              </w:rPr>
              <w:t>Ending Pay</w:t>
            </w:r>
          </w:p>
        </w:tc>
        <w:tc>
          <w:tcPr>
            <w:tcW w:w="2043" w:type="dxa"/>
            <w:vAlign w:val="center"/>
          </w:tcPr>
          <w:p w14:paraId="4B34DD72" w14:textId="77777777" w:rsidR="00125013" w:rsidRPr="00504F4E" w:rsidRDefault="00125013" w:rsidP="00111521">
            <w:pPr>
              <w:rPr>
                <w:sz w:val="18"/>
              </w:rPr>
            </w:pPr>
          </w:p>
        </w:tc>
      </w:tr>
      <w:tr w:rsidR="00125013" w:rsidRPr="00504F4E" w14:paraId="0F6B7878" w14:textId="77777777" w:rsidTr="00125013">
        <w:trPr>
          <w:trHeight w:val="360"/>
          <w:jc w:val="center"/>
        </w:trPr>
        <w:tc>
          <w:tcPr>
            <w:tcW w:w="1462" w:type="dxa"/>
            <w:gridSpan w:val="3"/>
            <w:vAlign w:val="center"/>
          </w:tcPr>
          <w:p w14:paraId="5F84EB7A" w14:textId="77777777" w:rsidR="00125013" w:rsidRPr="00504F4E" w:rsidRDefault="00125013" w:rsidP="00111521">
            <w:pPr>
              <w:rPr>
                <w:sz w:val="18"/>
              </w:rPr>
            </w:pPr>
            <w:r w:rsidRPr="00504F4E">
              <w:rPr>
                <w:sz w:val="18"/>
              </w:rPr>
              <w:t>Responsibilities</w:t>
            </w:r>
          </w:p>
        </w:tc>
        <w:tc>
          <w:tcPr>
            <w:tcW w:w="10198" w:type="dxa"/>
            <w:gridSpan w:val="16"/>
            <w:vAlign w:val="center"/>
          </w:tcPr>
          <w:p w14:paraId="094AA368" w14:textId="77777777" w:rsidR="00125013" w:rsidRPr="00504F4E" w:rsidRDefault="00125013" w:rsidP="00111521">
            <w:pPr>
              <w:rPr>
                <w:sz w:val="18"/>
              </w:rPr>
            </w:pPr>
          </w:p>
        </w:tc>
      </w:tr>
      <w:tr w:rsidR="00125013" w:rsidRPr="00504F4E" w14:paraId="16DFB7CE" w14:textId="77777777" w:rsidTr="00125013">
        <w:trPr>
          <w:trHeight w:val="360"/>
          <w:jc w:val="center"/>
        </w:trPr>
        <w:tc>
          <w:tcPr>
            <w:tcW w:w="3389" w:type="dxa"/>
            <w:gridSpan w:val="6"/>
            <w:tcBorders>
              <w:bottom w:val="nil"/>
              <w:right w:val="single" w:sz="4" w:space="0" w:color="C0C0C0"/>
            </w:tcBorders>
            <w:vAlign w:val="center"/>
          </w:tcPr>
          <w:p w14:paraId="28F9431A" w14:textId="77777777" w:rsidR="00125013" w:rsidRPr="00504F4E" w:rsidRDefault="00125013" w:rsidP="00111521">
            <w:pPr>
              <w:rPr>
                <w:sz w:val="18"/>
              </w:rPr>
            </w:pPr>
            <w:r w:rsidRPr="00504F4E">
              <w:rPr>
                <w:sz w:val="18"/>
              </w:rPr>
              <w:t>Dates of Employment:</w:t>
            </w:r>
          </w:p>
        </w:tc>
        <w:tc>
          <w:tcPr>
            <w:tcW w:w="8271" w:type="dxa"/>
            <w:gridSpan w:val="13"/>
            <w:tcBorders>
              <w:top w:val="nil"/>
              <w:left w:val="single" w:sz="4" w:space="0" w:color="C0C0C0"/>
              <w:bottom w:val="nil"/>
            </w:tcBorders>
            <w:vAlign w:val="center"/>
          </w:tcPr>
          <w:p w14:paraId="7D8FF610" w14:textId="77777777" w:rsidR="00125013" w:rsidRPr="00504F4E" w:rsidRDefault="00125013" w:rsidP="00111521">
            <w:pPr>
              <w:rPr>
                <w:sz w:val="18"/>
              </w:rPr>
            </w:pPr>
            <w:r w:rsidRPr="00504F4E">
              <w:rPr>
                <w:sz w:val="18"/>
              </w:rPr>
              <w:t>Reason for Leaving</w:t>
            </w:r>
          </w:p>
        </w:tc>
      </w:tr>
      <w:tr w:rsidR="00125013" w:rsidRPr="00504F4E" w14:paraId="0412C2F6" w14:textId="77777777" w:rsidTr="00125013">
        <w:trPr>
          <w:trHeight w:val="360"/>
          <w:jc w:val="center"/>
        </w:trPr>
        <w:tc>
          <w:tcPr>
            <w:tcW w:w="1692" w:type="dxa"/>
            <w:gridSpan w:val="4"/>
            <w:tcBorders>
              <w:top w:val="nil"/>
              <w:bottom w:val="single" w:sz="4" w:space="0" w:color="C0C0C0"/>
              <w:right w:val="nil"/>
            </w:tcBorders>
            <w:vAlign w:val="center"/>
          </w:tcPr>
          <w:p w14:paraId="1F9B1435" w14:textId="77777777" w:rsidR="00125013" w:rsidRPr="00504F4E" w:rsidRDefault="00125013" w:rsidP="00111521">
            <w:pPr>
              <w:rPr>
                <w:sz w:val="18"/>
              </w:rPr>
            </w:pPr>
            <w:r w:rsidRPr="00504F4E">
              <w:rPr>
                <w:sz w:val="18"/>
              </w:rPr>
              <w:t xml:space="preserve">From </w:t>
            </w:r>
          </w:p>
        </w:tc>
        <w:tc>
          <w:tcPr>
            <w:tcW w:w="1697" w:type="dxa"/>
            <w:gridSpan w:val="2"/>
            <w:tcBorders>
              <w:top w:val="nil"/>
              <w:left w:val="nil"/>
              <w:bottom w:val="single" w:sz="4" w:space="0" w:color="C0C0C0"/>
              <w:right w:val="single" w:sz="4" w:space="0" w:color="C0C0C0"/>
            </w:tcBorders>
            <w:vAlign w:val="center"/>
          </w:tcPr>
          <w:p w14:paraId="1B62FBD7" w14:textId="77777777" w:rsidR="00125013" w:rsidRPr="00504F4E" w:rsidRDefault="00125013" w:rsidP="00111521">
            <w:pPr>
              <w:rPr>
                <w:sz w:val="18"/>
              </w:rPr>
            </w:pPr>
            <w:r w:rsidRPr="00504F4E">
              <w:rPr>
                <w:sz w:val="18"/>
              </w:rPr>
              <w:t>To</w:t>
            </w:r>
          </w:p>
        </w:tc>
        <w:tc>
          <w:tcPr>
            <w:tcW w:w="1894" w:type="dxa"/>
            <w:tcBorders>
              <w:top w:val="nil"/>
              <w:left w:val="single" w:sz="4" w:space="0" w:color="C0C0C0"/>
              <w:bottom w:val="single" w:sz="4" w:space="0" w:color="C0C0C0"/>
              <w:right w:val="nil"/>
            </w:tcBorders>
            <w:vAlign w:val="center"/>
          </w:tcPr>
          <w:p w14:paraId="3F641EA1" w14:textId="77777777" w:rsidR="00125013" w:rsidRPr="00504F4E" w:rsidRDefault="00125013" w:rsidP="00111521">
            <w:pPr>
              <w:rPr>
                <w:sz w:val="18"/>
              </w:rPr>
            </w:pPr>
          </w:p>
        </w:tc>
        <w:tc>
          <w:tcPr>
            <w:tcW w:w="6377" w:type="dxa"/>
            <w:gridSpan w:val="12"/>
            <w:tcBorders>
              <w:top w:val="nil"/>
              <w:left w:val="nil"/>
              <w:bottom w:val="nil"/>
            </w:tcBorders>
            <w:vAlign w:val="center"/>
          </w:tcPr>
          <w:p w14:paraId="7EF7D0D0" w14:textId="77777777" w:rsidR="00125013" w:rsidRPr="00504F4E" w:rsidRDefault="00125013" w:rsidP="00111521">
            <w:pPr>
              <w:rPr>
                <w:sz w:val="18"/>
              </w:rPr>
            </w:pPr>
          </w:p>
        </w:tc>
      </w:tr>
      <w:tr w:rsidR="00125013" w:rsidRPr="00504F4E" w14:paraId="74C9A7D8" w14:textId="77777777" w:rsidTr="00125013">
        <w:trPr>
          <w:trHeight w:val="360"/>
          <w:jc w:val="center"/>
        </w:trPr>
        <w:tc>
          <w:tcPr>
            <w:tcW w:w="5283" w:type="dxa"/>
            <w:gridSpan w:val="7"/>
            <w:tcBorders>
              <w:bottom w:val="single" w:sz="12" w:space="0" w:color="auto"/>
            </w:tcBorders>
            <w:vAlign w:val="center"/>
          </w:tcPr>
          <w:p w14:paraId="5ECE1388" w14:textId="77777777" w:rsidR="00125013" w:rsidRPr="00504F4E" w:rsidRDefault="00125013" w:rsidP="00111521">
            <w:pPr>
              <w:rPr>
                <w:sz w:val="18"/>
              </w:rPr>
            </w:pPr>
            <w:r w:rsidRPr="00504F4E">
              <w:rPr>
                <w:sz w:val="18"/>
              </w:rPr>
              <w:t>May we contact your previous supervisor for a reference?</w:t>
            </w:r>
          </w:p>
        </w:tc>
        <w:tc>
          <w:tcPr>
            <w:tcW w:w="1425" w:type="dxa"/>
            <w:gridSpan w:val="2"/>
            <w:tcBorders>
              <w:bottom w:val="single" w:sz="12" w:space="0" w:color="auto"/>
            </w:tcBorders>
            <w:vAlign w:val="center"/>
          </w:tcPr>
          <w:p w14:paraId="22D04324" w14:textId="77777777" w:rsidR="00125013" w:rsidRPr="00504F4E" w:rsidRDefault="00125013" w:rsidP="00111521">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Pr>
                <w:rStyle w:val="CheckBoxChar"/>
                <w:sz w:val="18"/>
              </w:rPr>
            </w:r>
            <w:r>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YES  </w:t>
            </w:r>
          </w:p>
        </w:tc>
        <w:tc>
          <w:tcPr>
            <w:tcW w:w="1186" w:type="dxa"/>
            <w:gridSpan w:val="4"/>
            <w:tcBorders>
              <w:bottom w:val="single" w:sz="12" w:space="0" w:color="auto"/>
            </w:tcBorders>
            <w:vAlign w:val="center"/>
          </w:tcPr>
          <w:p w14:paraId="2AAC83C9" w14:textId="77777777" w:rsidR="00125013" w:rsidRPr="00504F4E" w:rsidRDefault="00125013" w:rsidP="00111521">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Pr>
                <w:rStyle w:val="CheckBoxChar"/>
                <w:sz w:val="18"/>
              </w:rPr>
            </w:r>
            <w:r>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3766" w:type="dxa"/>
            <w:gridSpan w:val="6"/>
            <w:tcBorders>
              <w:bottom w:val="single" w:sz="12" w:space="0" w:color="auto"/>
            </w:tcBorders>
            <w:vAlign w:val="center"/>
          </w:tcPr>
          <w:p w14:paraId="37488957" w14:textId="77777777" w:rsidR="00125013" w:rsidRPr="00504F4E" w:rsidRDefault="00125013" w:rsidP="00111521">
            <w:pPr>
              <w:rPr>
                <w:sz w:val="18"/>
              </w:rPr>
            </w:pPr>
          </w:p>
        </w:tc>
      </w:tr>
      <w:tr w:rsidR="00125013" w:rsidRPr="00504F4E" w14:paraId="7963DC46" w14:textId="77777777" w:rsidTr="00125013">
        <w:trPr>
          <w:trHeight w:val="360"/>
          <w:jc w:val="center"/>
        </w:trPr>
        <w:tc>
          <w:tcPr>
            <w:tcW w:w="11660" w:type="dxa"/>
            <w:gridSpan w:val="19"/>
            <w:tcBorders>
              <w:left w:val="nil"/>
              <w:bottom w:val="nil"/>
              <w:right w:val="nil"/>
            </w:tcBorders>
          </w:tcPr>
          <w:p w14:paraId="6BE633F3" w14:textId="77777777" w:rsidR="00125013" w:rsidRPr="00504F4E" w:rsidRDefault="00125013" w:rsidP="00125013">
            <w:pPr>
              <w:jc w:val="center"/>
              <w:rPr>
                <w:b/>
              </w:rPr>
            </w:pPr>
            <w:r w:rsidRPr="00504F4E">
              <w:rPr>
                <w:b/>
              </w:rPr>
              <w:t>(Use additional sheets if necessary)</w:t>
            </w:r>
          </w:p>
        </w:tc>
      </w:tr>
      <w:tr w:rsidR="00125013" w:rsidRPr="00504F4E" w14:paraId="006D4596" w14:textId="77777777" w:rsidTr="00125013">
        <w:trPr>
          <w:trHeight w:val="759"/>
          <w:jc w:val="center"/>
        </w:trPr>
        <w:tc>
          <w:tcPr>
            <w:tcW w:w="11660" w:type="dxa"/>
            <w:gridSpan w:val="19"/>
            <w:tcBorders>
              <w:left w:val="single" w:sz="4" w:space="0" w:color="C0C0C0"/>
              <w:bottom w:val="nil"/>
              <w:right w:val="single" w:sz="4" w:space="0" w:color="C0C0C0"/>
            </w:tcBorders>
            <w:vAlign w:val="center"/>
          </w:tcPr>
          <w:p w14:paraId="070651F5" w14:textId="77777777" w:rsidR="00125013" w:rsidRPr="00504F4E" w:rsidRDefault="00125013" w:rsidP="00125013">
            <w:pPr>
              <w:jc w:val="both"/>
              <w:rPr>
                <w:sz w:val="18"/>
              </w:rPr>
            </w:pPr>
            <w:r w:rsidRPr="00504F4E">
              <w:rPr>
                <w:sz w:val="18"/>
              </w:rPr>
              <w:t xml:space="preserve">Have you ever been terminated from employment or asked to resign by </w:t>
            </w:r>
            <w:r w:rsidRPr="00504F4E">
              <w:rPr>
                <w:i/>
                <w:sz w:val="18"/>
              </w:rPr>
              <w:t>any</w:t>
            </w:r>
            <w:r w:rsidRPr="00504F4E">
              <w:rPr>
                <w:sz w:val="18"/>
              </w:rPr>
              <w:t xml:space="preserve"> employer?  If yes, please provide employer, location, dates and describe circumstances.</w:t>
            </w:r>
          </w:p>
          <w:p w14:paraId="1882E678" w14:textId="77777777" w:rsidR="00125013" w:rsidRPr="00504F4E" w:rsidRDefault="00125013" w:rsidP="00125013">
            <w:pP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____________________________________________________________________________________</w:t>
            </w:r>
          </w:p>
          <w:p w14:paraId="70D0417D" w14:textId="77777777" w:rsidR="00125013" w:rsidRPr="00504F4E" w:rsidRDefault="00125013" w:rsidP="00125013">
            <w:pPr>
              <w:rPr>
                <w:sz w:val="18"/>
              </w:rPr>
            </w:pPr>
          </w:p>
        </w:tc>
      </w:tr>
      <w:tr w:rsidR="00125013" w:rsidRPr="00504F4E" w14:paraId="2A63D8CA" w14:textId="77777777" w:rsidTr="00125013">
        <w:trPr>
          <w:trHeight w:val="588"/>
          <w:jc w:val="center"/>
        </w:trPr>
        <w:tc>
          <w:tcPr>
            <w:tcW w:w="11660" w:type="dxa"/>
            <w:gridSpan w:val="19"/>
            <w:tcBorders>
              <w:top w:val="nil"/>
              <w:left w:val="single" w:sz="4" w:space="0" w:color="C0C0C0"/>
              <w:bottom w:val="single" w:sz="4" w:space="0" w:color="C0C0C0"/>
              <w:right w:val="single" w:sz="4" w:space="0" w:color="C0C0C0"/>
            </w:tcBorders>
            <w:vAlign w:val="center"/>
          </w:tcPr>
          <w:p w14:paraId="7B1331A1" w14:textId="5315C048" w:rsidR="00125013" w:rsidRPr="00504F4E" w:rsidRDefault="00125013" w:rsidP="00125013">
            <w:pPr>
              <w:jc w:val="both"/>
              <w:rPr>
                <w:sz w:val="18"/>
              </w:rPr>
            </w:pPr>
            <w:r>
              <w:rPr>
                <w:sz w:val="18"/>
              </w:rPr>
              <w:t xml:space="preserve">Fischbeck Welding, Inc. </w:t>
            </w:r>
            <w:r w:rsidRPr="00504F4E">
              <w:rPr>
                <w:sz w:val="18"/>
              </w:rPr>
              <w:t xml:space="preserve">contacts prior employers to obtain references regarding work history, conduct, and suitability for employment.  May we contact your present employer at this time? YES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Pr>
                <w:rStyle w:val="CheckBoxChar"/>
                <w:sz w:val="18"/>
              </w:rPr>
            </w:r>
            <w:r>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sz w:val="18"/>
              </w:rPr>
              <w:t xml:space="preserve">NO  </w:t>
            </w: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Pr>
                <w:rStyle w:val="CheckBoxChar"/>
                <w:sz w:val="18"/>
              </w:rPr>
            </w:r>
            <w:r>
              <w:rPr>
                <w:rStyle w:val="CheckBoxChar"/>
                <w:sz w:val="18"/>
              </w:rPr>
              <w:fldChar w:fldCharType="separate"/>
            </w:r>
            <w:r w:rsidRPr="00504F4E">
              <w:rPr>
                <w:rStyle w:val="CheckBoxChar"/>
                <w:sz w:val="18"/>
              </w:rPr>
              <w:fldChar w:fldCharType="end"/>
            </w:r>
          </w:p>
        </w:tc>
      </w:tr>
      <w:tr w:rsidR="00125013" w:rsidRPr="00504F4E" w14:paraId="03D21E70" w14:textId="77777777" w:rsidTr="00125013">
        <w:trPr>
          <w:trHeight w:val="318"/>
          <w:jc w:val="center"/>
        </w:trPr>
        <w:tc>
          <w:tcPr>
            <w:tcW w:w="11660" w:type="dxa"/>
            <w:gridSpan w:val="19"/>
            <w:tcBorders>
              <w:top w:val="single" w:sz="4" w:space="0" w:color="C0C0C0"/>
              <w:left w:val="nil"/>
              <w:bottom w:val="single" w:sz="4" w:space="0" w:color="C0C0C0"/>
              <w:right w:val="nil"/>
            </w:tcBorders>
            <w:vAlign w:val="center"/>
          </w:tcPr>
          <w:p w14:paraId="01B17922" w14:textId="77777777" w:rsidR="00125013" w:rsidRDefault="00125013" w:rsidP="00125013">
            <w:pPr>
              <w:rPr>
                <w:sz w:val="18"/>
              </w:rPr>
            </w:pPr>
          </w:p>
          <w:p w14:paraId="33A0D727" w14:textId="77777777" w:rsidR="00125013" w:rsidRDefault="00125013" w:rsidP="00125013">
            <w:pPr>
              <w:rPr>
                <w:sz w:val="18"/>
              </w:rPr>
            </w:pPr>
          </w:p>
          <w:p w14:paraId="65B27524" w14:textId="77777777" w:rsidR="00125013" w:rsidRDefault="00125013" w:rsidP="00125013">
            <w:pPr>
              <w:rPr>
                <w:sz w:val="18"/>
              </w:rPr>
            </w:pPr>
          </w:p>
          <w:p w14:paraId="53808098" w14:textId="3C6ABBC6" w:rsidR="00125013" w:rsidRPr="00504F4E" w:rsidRDefault="00125013" w:rsidP="00125013">
            <w:pPr>
              <w:rPr>
                <w:sz w:val="18"/>
              </w:rPr>
            </w:pPr>
          </w:p>
        </w:tc>
      </w:tr>
      <w:tr w:rsidR="00125013" w:rsidRPr="00504F4E" w14:paraId="59C91A7A"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660" w:type="dxa"/>
            <w:gridSpan w:val="19"/>
            <w:tcBorders>
              <w:top w:val="single" w:sz="4" w:space="0" w:color="C0C0C0"/>
              <w:left w:val="single" w:sz="4" w:space="0" w:color="C0C0C0"/>
              <w:bottom w:val="single" w:sz="4" w:space="0" w:color="C0C0C0"/>
              <w:right w:val="single" w:sz="4" w:space="0" w:color="C0C0C0"/>
            </w:tcBorders>
            <w:shd w:val="clear" w:color="auto" w:fill="E6E6E6"/>
            <w:vAlign w:val="center"/>
          </w:tcPr>
          <w:p w14:paraId="2EE672A6" w14:textId="77777777" w:rsidR="00125013" w:rsidRPr="00504F4E" w:rsidRDefault="00125013" w:rsidP="00125013">
            <w:pPr>
              <w:pStyle w:val="Heading2"/>
              <w:rPr>
                <w:sz w:val="20"/>
              </w:rPr>
            </w:pPr>
            <w:bookmarkStart w:id="0" w:name="_Hlk20379923"/>
            <w:r w:rsidRPr="00504F4E">
              <w:rPr>
                <w:sz w:val="20"/>
              </w:rPr>
              <w:lastRenderedPageBreak/>
              <w:t>Specialized skills</w:t>
            </w:r>
          </w:p>
        </w:tc>
      </w:tr>
      <w:tr w:rsidR="00125013" w:rsidRPr="00504F4E" w14:paraId="7390E307"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660" w:type="dxa"/>
            <w:gridSpan w:val="19"/>
            <w:tcBorders>
              <w:top w:val="single" w:sz="4" w:space="0" w:color="C0C0C0"/>
              <w:left w:val="single" w:sz="4" w:space="0" w:color="C0C0C0"/>
              <w:right w:val="single" w:sz="4" w:space="0" w:color="C0C0C0"/>
            </w:tcBorders>
            <w:shd w:val="clear" w:color="auto" w:fill="auto"/>
            <w:vAlign w:val="center"/>
          </w:tcPr>
          <w:p w14:paraId="1309A1CD" w14:textId="1798939C" w:rsidR="00125013" w:rsidRPr="00504F4E" w:rsidRDefault="00125013" w:rsidP="00125013">
            <w:pPr>
              <w:pStyle w:val="Heading2"/>
              <w:rPr>
                <w:b w:val="0"/>
                <w:caps w:val="0"/>
              </w:rPr>
            </w:pPr>
            <w:r w:rsidRPr="00504F4E">
              <w:rPr>
                <w:b w:val="0"/>
                <w:caps w:val="0"/>
              </w:rPr>
              <w:t>List all specialized skills you possess and equipment (including computer programs) which you operate proficiently:</w:t>
            </w:r>
          </w:p>
        </w:tc>
      </w:tr>
      <w:tr w:rsidR="00125013" w:rsidRPr="00504F4E" w14:paraId="2DBEC033"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5719" w:type="dxa"/>
            <w:gridSpan w:val="8"/>
            <w:tcBorders>
              <w:left w:val="single" w:sz="4" w:space="0" w:color="C0C0C0"/>
            </w:tcBorders>
            <w:shd w:val="clear" w:color="auto" w:fill="auto"/>
            <w:vAlign w:val="center"/>
          </w:tcPr>
          <w:p w14:paraId="18626E2B" w14:textId="77777777" w:rsidR="00125013" w:rsidRPr="00504F4E" w:rsidRDefault="00125013" w:rsidP="00125013">
            <w:pPr>
              <w:pStyle w:val="Heading2"/>
              <w:jc w:val="center"/>
              <w:rPr>
                <w:b w:val="0"/>
                <w:caps w:val="0"/>
                <w:sz w:val="20"/>
              </w:rPr>
            </w:pPr>
            <w:r w:rsidRPr="00504F4E">
              <w:rPr>
                <w:b w:val="0"/>
                <w:caps w:val="0"/>
              </w:rPr>
              <w:t>Skills</w:t>
            </w:r>
          </w:p>
        </w:tc>
        <w:tc>
          <w:tcPr>
            <w:tcW w:w="5941" w:type="dxa"/>
            <w:gridSpan w:val="11"/>
            <w:tcBorders>
              <w:right w:val="single" w:sz="4" w:space="0" w:color="C0C0C0"/>
            </w:tcBorders>
            <w:shd w:val="clear" w:color="auto" w:fill="auto"/>
            <w:vAlign w:val="center"/>
          </w:tcPr>
          <w:p w14:paraId="13292D62" w14:textId="77777777" w:rsidR="00125013" w:rsidRPr="00504F4E" w:rsidRDefault="00125013" w:rsidP="00125013">
            <w:pPr>
              <w:pStyle w:val="Heading2"/>
              <w:jc w:val="center"/>
              <w:rPr>
                <w:b w:val="0"/>
                <w:caps w:val="0"/>
                <w:sz w:val="20"/>
              </w:rPr>
            </w:pPr>
            <w:r w:rsidRPr="00504F4E">
              <w:rPr>
                <w:b w:val="0"/>
                <w:caps w:val="0"/>
              </w:rPr>
              <w:t>Equipment</w:t>
            </w:r>
          </w:p>
        </w:tc>
      </w:tr>
      <w:tr w:rsidR="00125013" w:rsidRPr="00504F4E" w14:paraId="67B7C324"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896"/>
          <w:jc w:val="center"/>
        </w:trPr>
        <w:tc>
          <w:tcPr>
            <w:tcW w:w="5719" w:type="dxa"/>
            <w:gridSpan w:val="8"/>
            <w:tcBorders>
              <w:left w:val="single" w:sz="4" w:space="0" w:color="C0C0C0"/>
              <w:bottom w:val="single" w:sz="4" w:space="0" w:color="C0C0C0"/>
            </w:tcBorders>
            <w:shd w:val="clear" w:color="auto" w:fill="auto"/>
          </w:tcPr>
          <w:p w14:paraId="09E035D4" w14:textId="77777777" w:rsidR="00125013" w:rsidRPr="00504F4E" w:rsidRDefault="00125013" w:rsidP="00125013">
            <w:pPr>
              <w:pStyle w:val="Heading2"/>
              <w:jc w:val="center"/>
              <w:rPr>
                <w:sz w:val="20"/>
              </w:rPr>
            </w:pPr>
            <w:r w:rsidRPr="00504F4E">
              <w:rPr>
                <w:sz w:val="20"/>
              </w:rPr>
              <w:t>________________________________________________________________________________________________________________________________________________</w:t>
            </w:r>
          </w:p>
        </w:tc>
        <w:tc>
          <w:tcPr>
            <w:tcW w:w="5941" w:type="dxa"/>
            <w:gridSpan w:val="11"/>
            <w:tcBorders>
              <w:bottom w:val="single" w:sz="4" w:space="0" w:color="C0C0C0"/>
              <w:right w:val="single" w:sz="4" w:space="0" w:color="C0C0C0"/>
            </w:tcBorders>
            <w:shd w:val="clear" w:color="auto" w:fill="auto"/>
          </w:tcPr>
          <w:p w14:paraId="797DBC8F" w14:textId="5BD8293D" w:rsidR="00125013" w:rsidRPr="00504F4E" w:rsidRDefault="00125013" w:rsidP="00125013">
            <w:pPr>
              <w:pStyle w:val="Heading2"/>
              <w:jc w:val="center"/>
              <w:rPr>
                <w:sz w:val="20"/>
              </w:rPr>
            </w:pPr>
            <w:r w:rsidRPr="00504F4E">
              <w:rPr>
                <w:sz w:val="20"/>
              </w:rPr>
              <w:t>________________________________________________________________________________________________________________________________________________</w:t>
            </w:r>
          </w:p>
        </w:tc>
      </w:tr>
      <w:bookmarkEnd w:id="0"/>
      <w:tr w:rsidR="00125013" w:rsidRPr="00504F4E" w14:paraId="40A2033F"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660" w:type="dxa"/>
            <w:gridSpan w:val="19"/>
            <w:tcBorders>
              <w:top w:val="single" w:sz="4" w:space="0" w:color="C0C0C0"/>
              <w:bottom w:val="single" w:sz="4" w:space="0" w:color="C0C0C0"/>
            </w:tcBorders>
            <w:shd w:val="clear" w:color="auto" w:fill="auto"/>
          </w:tcPr>
          <w:p w14:paraId="0FC62C66" w14:textId="77777777" w:rsidR="00125013" w:rsidRPr="00504F4E" w:rsidRDefault="00125013" w:rsidP="00125013">
            <w:pPr>
              <w:pStyle w:val="Heading2"/>
              <w:jc w:val="center"/>
              <w:rPr>
                <w:sz w:val="20"/>
              </w:rPr>
            </w:pPr>
          </w:p>
        </w:tc>
      </w:tr>
      <w:tr w:rsidR="00125013" w:rsidRPr="00504F4E" w14:paraId="584A3E05"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660" w:type="dxa"/>
            <w:gridSpan w:val="19"/>
            <w:tcBorders>
              <w:top w:val="single" w:sz="4" w:space="0" w:color="C0C0C0"/>
              <w:left w:val="single" w:sz="4" w:space="0" w:color="C0C0C0"/>
              <w:bottom w:val="single" w:sz="4" w:space="0" w:color="C0C0C0"/>
              <w:right w:val="single" w:sz="4" w:space="0" w:color="C0C0C0"/>
            </w:tcBorders>
            <w:shd w:val="clear" w:color="auto" w:fill="E6E6E6"/>
            <w:vAlign w:val="center"/>
          </w:tcPr>
          <w:p w14:paraId="22635896" w14:textId="77777777" w:rsidR="00125013" w:rsidRPr="00504F4E" w:rsidRDefault="00125013" w:rsidP="00125013">
            <w:pPr>
              <w:pStyle w:val="Heading2"/>
              <w:rPr>
                <w:sz w:val="20"/>
              </w:rPr>
            </w:pPr>
            <w:r w:rsidRPr="00504F4E">
              <w:rPr>
                <w:sz w:val="20"/>
              </w:rPr>
              <w:t>References</w:t>
            </w:r>
          </w:p>
        </w:tc>
      </w:tr>
      <w:tr w:rsidR="00125013" w:rsidRPr="00504F4E" w14:paraId="58673B7F"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660" w:type="dxa"/>
            <w:gridSpan w:val="19"/>
            <w:tcBorders>
              <w:top w:val="single" w:sz="4" w:space="0" w:color="C0C0C0"/>
              <w:left w:val="single" w:sz="4" w:space="0" w:color="C0C0C0"/>
              <w:bottom w:val="single" w:sz="4" w:space="0" w:color="C0C0C0"/>
              <w:right w:val="single" w:sz="4" w:space="0" w:color="C0C0C0"/>
            </w:tcBorders>
            <w:vAlign w:val="center"/>
          </w:tcPr>
          <w:p w14:paraId="333A2341" w14:textId="77777777" w:rsidR="00125013" w:rsidRPr="00504F4E" w:rsidRDefault="00125013" w:rsidP="00125013">
            <w:pPr>
              <w:pStyle w:val="Italics"/>
              <w:rPr>
                <w:sz w:val="18"/>
              </w:rPr>
            </w:pPr>
            <w:r w:rsidRPr="00504F4E">
              <w:rPr>
                <w:sz w:val="18"/>
              </w:rPr>
              <w:t>Please list professional references.</w:t>
            </w:r>
          </w:p>
        </w:tc>
      </w:tr>
      <w:tr w:rsidR="00125013" w:rsidRPr="00504F4E" w14:paraId="4C64A711"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4" w:space="0" w:color="C0C0C0"/>
              <w:left w:val="single" w:sz="4" w:space="0" w:color="C0C0C0"/>
              <w:bottom w:val="single" w:sz="4" w:space="0" w:color="C0C0C0"/>
            </w:tcBorders>
            <w:vAlign w:val="center"/>
          </w:tcPr>
          <w:p w14:paraId="0B624A89" w14:textId="77777777" w:rsidR="00125013" w:rsidRPr="00504F4E" w:rsidRDefault="00125013" w:rsidP="00125013">
            <w:pPr>
              <w:rPr>
                <w:sz w:val="18"/>
              </w:rPr>
            </w:pPr>
            <w:r w:rsidRPr="00504F4E">
              <w:rPr>
                <w:sz w:val="18"/>
              </w:rPr>
              <w:t>Full Name</w:t>
            </w:r>
          </w:p>
        </w:tc>
        <w:tc>
          <w:tcPr>
            <w:tcW w:w="5588" w:type="dxa"/>
            <w:gridSpan w:val="8"/>
            <w:tcBorders>
              <w:top w:val="single" w:sz="4" w:space="0" w:color="C0C0C0"/>
              <w:bottom w:val="single" w:sz="4" w:space="0" w:color="C0C0C0"/>
              <w:right w:val="single" w:sz="4" w:space="0" w:color="C0C0C0"/>
            </w:tcBorders>
            <w:vAlign w:val="center"/>
          </w:tcPr>
          <w:p w14:paraId="54D2239D" w14:textId="77777777" w:rsidR="00125013" w:rsidRPr="00504F4E" w:rsidRDefault="00125013" w:rsidP="00125013">
            <w:pPr>
              <w:rPr>
                <w:sz w:val="18"/>
              </w:rPr>
            </w:pPr>
          </w:p>
        </w:tc>
        <w:tc>
          <w:tcPr>
            <w:tcW w:w="1260" w:type="dxa"/>
            <w:gridSpan w:val="4"/>
            <w:tcBorders>
              <w:top w:val="single" w:sz="4" w:space="0" w:color="C0C0C0"/>
              <w:left w:val="single" w:sz="4" w:space="0" w:color="C0C0C0"/>
              <w:bottom w:val="single" w:sz="4" w:space="0" w:color="C0C0C0"/>
            </w:tcBorders>
            <w:vAlign w:val="center"/>
          </w:tcPr>
          <w:p w14:paraId="1CAD2091" w14:textId="77777777" w:rsidR="00125013" w:rsidRPr="00504F4E" w:rsidRDefault="00125013" w:rsidP="00125013">
            <w:pPr>
              <w:rPr>
                <w:sz w:val="18"/>
              </w:rPr>
            </w:pPr>
            <w:r w:rsidRPr="00504F4E">
              <w:rPr>
                <w:sz w:val="18"/>
              </w:rPr>
              <w:t>Relationship</w:t>
            </w:r>
          </w:p>
        </w:tc>
        <w:tc>
          <w:tcPr>
            <w:tcW w:w="3678" w:type="dxa"/>
            <w:gridSpan w:val="5"/>
            <w:tcBorders>
              <w:top w:val="single" w:sz="4" w:space="0" w:color="C0C0C0"/>
              <w:bottom w:val="single" w:sz="4" w:space="0" w:color="C0C0C0"/>
              <w:right w:val="single" w:sz="4" w:space="0" w:color="C0C0C0"/>
            </w:tcBorders>
            <w:vAlign w:val="center"/>
          </w:tcPr>
          <w:p w14:paraId="38C72F0C" w14:textId="77777777" w:rsidR="00125013" w:rsidRPr="00504F4E" w:rsidRDefault="00125013" w:rsidP="00125013">
            <w:pPr>
              <w:rPr>
                <w:sz w:val="18"/>
              </w:rPr>
            </w:pPr>
          </w:p>
        </w:tc>
      </w:tr>
      <w:tr w:rsidR="00125013" w:rsidRPr="00504F4E" w14:paraId="719B9DEF"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4" w:space="0" w:color="C0C0C0"/>
              <w:left w:val="single" w:sz="4" w:space="0" w:color="C0C0C0"/>
              <w:bottom w:val="single" w:sz="4" w:space="0" w:color="C0C0C0"/>
            </w:tcBorders>
            <w:vAlign w:val="center"/>
          </w:tcPr>
          <w:p w14:paraId="4C6A0A7F" w14:textId="77777777" w:rsidR="00125013" w:rsidRPr="00504F4E" w:rsidRDefault="00125013" w:rsidP="00125013">
            <w:pPr>
              <w:rPr>
                <w:sz w:val="18"/>
              </w:rPr>
            </w:pPr>
            <w:r w:rsidRPr="00504F4E">
              <w:rPr>
                <w:sz w:val="18"/>
              </w:rPr>
              <w:t>Company</w:t>
            </w:r>
          </w:p>
        </w:tc>
        <w:tc>
          <w:tcPr>
            <w:tcW w:w="5588" w:type="dxa"/>
            <w:gridSpan w:val="8"/>
            <w:tcBorders>
              <w:top w:val="single" w:sz="4" w:space="0" w:color="C0C0C0"/>
              <w:bottom w:val="single" w:sz="4" w:space="0" w:color="C0C0C0"/>
              <w:right w:val="single" w:sz="4" w:space="0" w:color="C0C0C0"/>
            </w:tcBorders>
            <w:vAlign w:val="center"/>
          </w:tcPr>
          <w:p w14:paraId="1B218361" w14:textId="77777777" w:rsidR="00125013" w:rsidRPr="00504F4E" w:rsidRDefault="00125013" w:rsidP="00125013">
            <w:pPr>
              <w:rPr>
                <w:sz w:val="18"/>
              </w:rPr>
            </w:pPr>
          </w:p>
        </w:tc>
        <w:tc>
          <w:tcPr>
            <w:tcW w:w="810" w:type="dxa"/>
            <w:tcBorders>
              <w:top w:val="single" w:sz="4" w:space="0" w:color="C0C0C0"/>
              <w:left w:val="single" w:sz="4" w:space="0" w:color="C0C0C0"/>
              <w:bottom w:val="single" w:sz="4" w:space="0" w:color="C0C0C0"/>
            </w:tcBorders>
            <w:vAlign w:val="center"/>
          </w:tcPr>
          <w:p w14:paraId="6FB9E086" w14:textId="77777777" w:rsidR="00125013" w:rsidRPr="00504F4E" w:rsidRDefault="00125013" w:rsidP="00125013">
            <w:pPr>
              <w:rPr>
                <w:sz w:val="18"/>
              </w:rPr>
            </w:pPr>
            <w:r w:rsidRPr="00504F4E">
              <w:rPr>
                <w:sz w:val="18"/>
              </w:rPr>
              <w:t>Phone</w:t>
            </w:r>
          </w:p>
        </w:tc>
        <w:tc>
          <w:tcPr>
            <w:tcW w:w="4128" w:type="dxa"/>
            <w:gridSpan w:val="8"/>
            <w:tcBorders>
              <w:top w:val="single" w:sz="4" w:space="0" w:color="C0C0C0"/>
              <w:bottom w:val="single" w:sz="4" w:space="0" w:color="C0C0C0"/>
              <w:right w:val="single" w:sz="4" w:space="0" w:color="C0C0C0"/>
            </w:tcBorders>
            <w:vAlign w:val="center"/>
          </w:tcPr>
          <w:p w14:paraId="48E76F0A" w14:textId="77777777" w:rsidR="00125013" w:rsidRPr="00504F4E" w:rsidRDefault="00125013" w:rsidP="00125013">
            <w:pPr>
              <w:rPr>
                <w:sz w:val="18"/>
              </w:rPr>
            </w:pPr>
            <w:r w:rsidRPr="00504F4E">
              <w:rPr>
                <w:sz w:val="18"/>
              </w:rPr>
              <w:t>(           )</w:t>
            </w:r>
          </w:p>
        </w:tc>
      </w:tr>
      <w:tr w:rsidR="00125013" w:rsidRPr="00504F4E" w14:paraId="00DC5AB5"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4" w:space="0" w:color="C0C0C0"/>
              <w:left w:val="single" w:sz="4" w:space="0" w:color="C0C0C0"/>
              <w:bottom w:val="single" w:sz="12" w:space="0" w:color="auto"/>
            </w:tcBorders>
            <w:vAlign w:val="center"/>
          </w:tcPr>
          <w:p w14:paraId="7A06C8B7" w14:textId="77777777" w:rsidR="00125013" w:rsidRPr="00504F4E" w:rsidRDefault="00125013" w:rsidP="00125013">
            <w:pPr>
              <w:rPr>
                <w:sz w:val="18"/>
              </w:rPr>
            </w:pPr>
            <w:r w:rsidRPr="00504F4E">
              <w:rPr>
                <w:sz w:val="18"/>
              </w:rPr>
              <w:t>Address</w:t>
            </w:r>
          </w:p>
        </w:tc>
        <w:tc>
          <w:tcPr>
            <w:tcW w:w="10526" w:type="dxa"/>
            <w:gridSpan w:val="17"/>
            <w:tcBorders>
              <w:top w:val="single" w:sz="4" w:space="0" w:color="C0C0C0"/>
              <w:bottom w:val="single" w:sz="12" w:space="0" w:color="auto"/>
              <w:right w:val="single" w:sz="4" w:space="0" w:color="C0C0C0"/>
            </w:tcBorders>
            <w:vAlign w:val="center"/>
          </w:tcPr>
          <w:p w14:paraId="714F0E16" w14:textId="77777777" w:rsidR="00125013" w:rsidRPr="00504F4E" w:rsidRDefault="00125013" w:rsidP="00125013">
            <w:pPr>
              <w:rPr>
                <w:sz w:val="18"/>
              </w:rPr>
            </w:pPr>
          </w:p>
        </w:tc>
      </w:tr>
      <w:tr w:rsidR="00125013" w:rsidRPr="00504F4E" w14:paraId="4F64382C"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12" w:space="0" w:color="auto"/>
              <w:left w:val="single" w:sz="4" w:space="0" w:color="C0C0C0"/>
              <w:bottom w:val="single" w:sz="4" w:space="0" w:color="C0C0C0"/>
            </w:tcBorders>
            <w:vAlign w:val="center"/>
          </w:tcPr>
          <w:p w14:paraId="209076D8" w14:textId="77777777" w:rsidR="00125013" w:rsidRPr="00504F4E" w:rsidRDefault="00125013" w:rsidP="00125013">
            <w:pPr>
              <w:rPr>
                <w:sz w:val="18"/>
              </w:rPr>
            </w:pPr>
            <w:r w:rsidRPr="00504F4E">
              <w:rPr>
                <w:sz w:val="18"/>
              </w:rPr>
              <w:t>Full Name</w:t>
            </w:r>
          </w:p>
        </w:tc>
        <w:tc>
          <w:tcPr>
            <w:tcW w:w="5588" w:type="dxa"/>
            <w:gridSpan w:val="8"/>
            <w:tcBorders>
              <w:top w:val="single" w:sz="12" w:space="0" w:color="auto"/>
              <w:bottom w:val="single" w:sz="4" w:space="0" w:color="C0C0C0"/>
              <w:right w:val="single" w:sz="4" w:space="0" w:color="C0C0C0"/>
            </w:tcBorders>
            <w:vAlign w:val="center"/>
          </w:tcPr>
          <w:p w14:paraId="612C12EF" w14:textId="77777777" w:rsidR="00125013" w:rsidRPr="00504F4E" w:rsidRDefault="00125013" w:rsidP="00125013">
            <w:pPr>
              <w:rPr>
                <w:sz w:val="18"/>
              </w:rPr>
            </w:pPr>
          </w:p>
        </w:tc>
        <w:tc>
          <w:tcPr>
            <w:tcW w:w="1260" w:type="dxa"/>
            <w:gridSpan w:val="4"/>
            <w:tcBorders>
              <w:top w:val="single" w:sz="12" w:space="0" w:color="auto"/>
              <w:left w:val="single" w:sz="4" w:space="0" w:color="C0C0C0"/>
              <w:bottom w:val="single" w:sz="4" w:space="0" w:color="C0C0C0"/>
            </w:tcBorders>
            <w:vAlign w:val="center"/>
          </w:tcPr>
          <w:p w14:paraId="72DF57B0" w14:textId="77777777" w:rsidR="00125013" w:rsidRPr="00504F4E" w:rsidRDefault="00125013" w:rsidP="00125013">
            <w:pPr>
              <w:rPr>
                <w:sz w:val="18"/>
              </w:rPr>
            </w:pPr>
            <w:r w:rsidRPr="00504F4E">
              <w:rPr>
                <w:sz w:val="18"/>
              </w:rPr>
              <w:t>Relationship</w:t>
            </w:r>
          </w:p>
        </w:tc>
        <w:tc>
          <w:tcPr>
            <w:tcW w:w="3678" w:type="dxa"/>
            <w:gridSpan w:val="5"/>
            <w:tcBorders>
              <w:top w:val="single" w:sz="12" w:space="0" w:color="auto"/>
              <w:bottom w:val="single" w:sz="4" w:space="0" w:color="C0C0C0"/>
              <w:right w:val="single" w:sz="4" w:space="0" w:color="C0C0C0"/>
            </w:tcBorders>
            <w:vAlign w:val="center"/>
          </w:tcPr>
          <w:p w14:paraId="7D340301" w14:textId="77777777" w:rsidR="00125013" w:rsidRPr="00504F4E" w:rsidRDefault="00125013" w:rsidP="00125013">
            <w:pPr>
              <w:rPr>
                <w:sz w:val="18"/>
              </w:rPr>
            </w:pPr>
          </w:p>
        </w:tc>
      </w:tr>
      <w:tr w:rsidR="00125013" w:rsidRPr="00504F4E" w14:paraId="4DCE5638"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4" w:space="0" w:color="C0C0C0"/>
              <w:left w:val="single" w:sz="4" w:space="0" w:color="C0C0C0"/>
              <w:bottom w:val="single" w:sz="4" w:space="0" w:color="C0C0C0"/>
            </w:tcBorders>
            <w:vAlign w:val="center"/>
          </w:tcPr>
          <w:p w14:paraId="52CBBEBC" w14:textId="77777777" w:rsidR="00125013" w:rsidRPr="00504F4E" w:rsidRDefault="00125013" w:rsidP="00125013">
            <w:pPr>
              <w:rPr>
                <w:sz w:val="18"/>
              </w:rPr>
            </w:pPr>
            <w:r w:rsidRPr="00504F4E">
              <w:rPr>
                <w:sz w:val="18"/>
              </w:rPr>
              <w:t>Company</w:t>
            </w:r>
          </w:p>
        </w:tc>
        <w:tc>
          <w:tcPr>
            <w:tcW w:w="5588" w:type="dxa"/>
            <w:gridSpan w:val="8"/>
            <w:tcBorders>
              <w:top w:val="single" w:sz="4" w:space="0" w:color="C0C0C0"/>
              <w:bottom w:val="single" w:sz="4" w:space="0" w:color="C0C0C0"/>
              <w:right w:val="single" w:sz="4" w:space="0" w:color="C0C0C0"/>
            </w:tcBorders>
            <w:vAlign w:val="center"/>
          </w:tcPr>
          <w:p w14:paraId="6D610876" w14:textId="77777777" w:rsidR="00125013" w:rsidRPr="00504F4E" w:rsidRDefault="00125013" w:rsidP="00125013">
            <w:pPr>
              <w:rPr>
                <w:sz w:val="18"/>
              </w:rPr>
            </w:pPr>
          </w:p>
        </w:tc>
        <w:tc>
          <w:tcPr>
            <w:tcW w:w="810" w:type="dxa"/>
            <w:tcBorders>
              <w:top w:val="single" w:sz="4" w:space="0" w:color="C0C0C0"/>
              <w:left w:val="single" w:sz="4" w:space="0" w:color="C0C0C0"/>
              <w:bottom w:val="single" w:sz="4" w:space="0" w:color="C0C0C0"/>
            </w:tcBorders>
            <w:vAlign w:val="center"/>
          </w:tcPr>
          <w:p w14:paraId="3E8E92B9" w14:textId="77777777" w:rsidR="00125013" w:rsidRPr="00504F4E" w:rsidRDefault="00125013" w:rsidP="00125013">
            <w:pPr>
              <w:rPr>
                <w:sz w:val="18"/>
              </w:rPr>
            </w:pPr>
            <w:r w:rsidRPr="00504F4E">
              <w:rPr>
                <w:sz w:val="18"/>
              </w:rPr>
              <w:t>Phone</w:t>
            </w:r>
          </w:p>
        </w:tc>
        <w:tc>
          <w:tcPr>
            <w:tcW w:w="4128" w:type="dxa"/>
            <w:gridSpan w:val="8"/>
            <w:tcBorders>
              <w:top w:val="single" w:sz="4" w:space="0" w:color="C0C0C0"/>
              <w:bottom w:val="single" w:sz="4" w:space="0" w:color="C0C0C0"/>
              <w:right w:val="single" w:sz="4" w:space="0" w:color="C0C0C0"/>
            </w:tcBorders>
            <w:vAlign w:val="center"/>
          </w:tcPr>
          <w:p w14:paraId="7E9FA6C9" w14:textId="77777777" w:rsidR="00125013" w:rsidRPr="00504F4E" w:rsidRDefault="00125013" w:rsidP="00125013">
            <w:pPr>
              <w:rPr>
                <w:sz w:val="18"/>
              </w:rPr>
            </w:pPr>
            <w:r w:rsidRPr="00504F4E">
              <w:rPr>
                <w:sz w:val="18"/>
              </w:rPr>
              <w:t>(           )</w:t>
            </w:r>
          </w:p>
        </w:tc>
      </w:tr>
      <w:tr w:rsidR="00125013" w:rsidRPr="00504F4E" w14:paraId="5E00B79D"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4" w:space="0" w:color="C0C0C0"/>
              <w:left w:val="single" w:sz="4" w:space="0" w:color="C0C0C0"/>
              <w:bottom w:val="single" w:sz="12" w:space="0" w:color="auto"/>
            </w:tcBorders>
            <w:vAlign w:val="center"/>
          </w:tcPr>
          <w:p w14:paraId="7FCE7D14" w14:textId="77777777" w:rsidR="00125013" w:rsidRPr="00504F4E" w:rsidRDefault="00125013" w:rsidP="00125013">
            <w:pPr>
              <w:rPr>
                <w:sz w:val="18"/>
              </w:rPr>
            </w:pPr>
            <w:r w:rsidRPr="00504F4E">
              <w:rPr>
                <w:sz w:val="18"/>
              </w:rPr>
              <w:t>Address</w:t>
            </w:r>
          </w:p>
        </w:tc>
        <w:tc>
          <w:tcPr>
            <w:tcW w:w="10526" w:type="dxa"/>
            <w:gridSpan w:val="17"/>
            <w:tcBorders>
              <w:top w:val="single" w:sz="4" w:space="0" w:color="C0C0C0"/>
              <w:bottom w:val="single" w:sz="12" w:space="0" w:color="auto"/>
              <w:right w:val="single" w:sz="4" w:space="0" w:color="C0C0C0"/>
            </w:tcBorders>
            <w:vAlign w:val="center"/>
          </w:tcPr>
          <w:p w14:paraId="2FA16732" w14:textId="77777777" w:rsidR="00125013" w:rsidRPr="00504F4E" w:rsidRDefault="00125013" w:rsidP="00125013">
            <w:pPr>
              <w:rPr>
                <w:sz w:val="18"/>
              </w:rPr>
            </w:pPr>
          </w:p>
        </w:tc>
      </w:tr>
      <w:tr w:rsidR="00125013" w:rsidRPr="00504F4E" w14:paraId="423B7F27"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12" w:space="0" w:color="auto"/>
              <w:left w:val="single" w:sz="4" w:space="0" w:color="C0C0C0"/>
              <w:bottom w:val="single" w:sz="4" w:space="0" w:color="C0C0C0"/>
            </w:tcBorders>
            <w:vAlign w:val="center"/>
          </w:tcPr>
          <w:p w14:paraId="5C90E2B1" w14:textId="77777777" w:rsidR="00125013" w:rsidRPr="00504F4E" w:rsidRDefault="00125013" w:rsidP="00125013">
            <w:pPr>
              <w:rPr>
                <w:sz w:val="18"/>
              </w:rPr>
            </w:pPr>
            <w:r w:rsidRPr="00504F4E">
              <w:rPr>
                <w:sz w:val="18"/>
              </w:rPr>
              <w:t>Full Name</w:t>
            </w:r>
          </w:p>
        </w:tc>
        <w:tc>
          <w:tcPr>
            <w:tcW w:w="5588" w:type="dxa"/>
            <w:gridSpan w:val="8"/>
            <w:tcBorders>
              <w:top w:val="single" w:sz="12" w:space="0" w:color="auto"/>
              <w:bottom w:val="single" w:sz="4" w:space="0" w:color="C0C0C0"/>
              <w:right w:val="single" w:sz="4" w:space="0" w:color="C0C0C0"/>
            </w:tcBorders>
            <w:vAlign w:val="center"/>
          </w:tcPr>
          <w:p w14:paraId="3D558647" w14:textId="77777777" w:rsidR="00125013" w:rsidRPr="00504F4E" w:rsidRDefault="00125013" w:rsidP="00125013">
            <w:pPr>
              <w:rPr>
                <w:sz w:val="18"/>
              </w:rPr>
            </w:pPr>
          </w:p>
        </w:tc>
        <w:tc>
          <w:tcPr>
            <w:tcW w:w="1260" w:type="dxa"/>
            <w:gridSpan w:val="4"/>
            <w:tcBorders>
              <w:top w:val="single" w:sz="12" w:space="0" w:color="auto"/>
              <w:left w:val="single" w:sz="4" w:space="0" w:color="C0C0C0"/>
              <w:bottom w:val="single" w:sz="4" w:space="0" w:color="C0C0C0"/>
            </w:tcBorders>
            <w:vAlign w:val="center"/>
          </w:tcPr>
          <w:p w14:paraId="150D33CD" w14:textId="77777777" w:rsidR="00125013" w:rsidRPr="00504F4E" w:rsidRDefault="00125013" w:rsidP="00125013">
            <w:pPr>
              <w:rPr>
                <w:sz w:val="18"/>
              </w:rPr>
            </w:pPr>
            <w:r w:rsidRPr="00504F4E">
              <w:rPr>
                <w:sz w:val="18"/>
              </w:rPr>
              <w:t>Relationship</w:t>
            </w:r>
          </w:p>
        </w:tc>
        <w:tc>
          <w:tcPr>
            <w:tcW w:w="3678" w:type="dxa"/>
            <w:gridSpan w:val="5"/>
            <w:tcBorders>
              <w:top w:val="single" w:sz="12" w:space="0" w:color="auto"/>
              <w:bottom w:val="single" w:sz="4" w:space="0" w:color="C0C0C0"/>
              <w:right w:val="single" w:sz="4" w:space="0" w:color="C0C0C0"/>
            </w:tcBorders>
            <w:vAlign w:val="center"/>
          </w:tcPr>
          <w:p w14:paraId="3689096E" w14:textId="77777777" w:rsidR="00125013" w:rsidRPr="00504F4E" w:rsidRDefault="00125013" w:rsidP="00125013">
            <w:pPr>
              <w:rPr>
                <w:sz w:val="18"/>
              </w:rPr>
            </w:pPr>
          </w:p>
        </w:tc>
      </w:tr>
      <w:tr w:rsidR="00125013" w:rsidRPr="00504F4E" w14:paraId="5D286050"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4" w:space="0" w:color="C0C0C0"/>
              <w:left w:val="single" w:sz="4" w:space="0" w:color="C0C0C0"/>
              <w:bottom w:val="single" w:sz="4" w:space="0" w:color="C0C0C0"/>
            </w:tcBorders>
            <w:vAlign w:val="center"/>
          </w:tcPr>
          <w:p w14:paraId="7F89CBDD" w14:textId="77777777" w:rsidR="00125013" w:rsidRPr="00504F4E" w:rsidRDefault="00125013" w:rsidP="00125013">
            <w:pPr>
              <w:rPr>
                <w:sz w:val="18"/>
              </w:rPr>
            </w:pPr>
            <w:r w:rsidRPr="00504F4E">
              <w:rPr>
                <w:sz w:val="18"/>
              </w:rPr>
              <w:t>Company</w:t>
            </w:r>
          </w:p>
        </w:tc>
        <w:tc>
          <w:tcPr>
            <w:tcW w:w="5588" w:type="dxa"/>
            <w:gridSpan w:val="8"/>
            <w:tcBorders>
              <w:top w:val="single" w:sz="4" w:space="0" w:color="C0C0C0"/>
              <w:bottom w:val="single" w:sz="4" w:space="0" w:color="C0C0C0"/>
              <w:right w:val="single" w:sz="4" w:space="0" w:color="C0C0C0"/>
            </w:tcBorders>
            <w:vAlign w:val="center"/>
          </w:tcPr>
          <w:p w14:paraId="645ECF2D" w14:textId="77777777" w:rsidR="00125013" w:rsidRPr="00504F4E" w:rsidRDefault="00125013" w:rsidP="00125013">
            <w:pPr>
              <w:rPr>
                <w:sz w:val="18"/>
              </w:rPr>
            </w:pPr>
          </w:p>
        </w:tc>
        <w:tc>
          <w:tcPr>
            <w:tcW w:w="810" w:type="dxa"/>
            <w:tcBorders>
              <w:top w:val="single" w:sz="4" w:space="0" w:color="C0C0C0"/>
              <w:left w:val="single" w:sz="4" w:space="0" w:color="C0C0C0"/>
              <w:bottom w:val="single" w:sz="4" w:space="0" w:color="C0C0C0"/>
            </w:tcBorders>
            <w:vAlign w:val="center"/>
          </w:tcPr>
          <w:p w14:paraId="243ECEC9" w14:textId="77777777" w:rsidR="00125013" w:rsidRPr="00504F4E" w:rsidRDefault="00125013" w:rsidP="00125013">
            <w:pPr>
              <w:rPr>
                <w:sz w:val="18"/>
              </w:rPr>
            </w:pPr>
            <w:r w:rsidRPr="00504F4E">
              <w:rPr>
                <w:sz w:val="18"/>
              </w:rPr>
              <w:t>Phone</w:t>
            </w:r>
          </w:p>
        </w:tc>
        <w:tc>
          <w:tcPr>
            <w:tcW w:w="4128" w:type="dxa"/>
            <w:gridSpan w:val="8"/>
            <w:tcBorders>
              <w:top w:val="single" w:sz="4" w:space="0" w:color="C0C0C0"/>
              <w:bottom w:val="single" w:sz="4" w:space="0" w:color="C0C0C0"/>
              <w:right w:val="single" w:sz="4" w:space="0" w:color="C0C0C0"/>
            </w:tcBorders>
            <w:vAlign w:val="center"/>
          </w:tcPr>
          <w:p w14:paraId="188FBBE8" w14:textId="77777777" w:rsidR="00125013" w:rsidRPr="00504F4E" w:rsidRDefault="00125013" w:rsidP="00125013">
            <w:pPr>
              <w:rPr>
                <w:sz w:val="18"/>
              </w:rPr>
            </w:pPr>
            <w:r w:rsidRPr="00504F4E">
              <w:rPr>
                <w:sz w:val="18"/>
              </w:rPr>
              <w:t>(           )</w:t>
            </w:r>
          </w:p>
        </w:tc>
      </w:tr>
      <w:tr w:rsidR="00125013" w:rsidRPr="00504F4E" w14:paraId="6681DC06" w14:textId="77777777" w:rsidTr="0012501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4" w:type="dxa"/>
            <w:gridSpan w:val="2"/>
            <w:tcBorders>
              <w:top w:val="single" w:sz="4" w:space="0" w:color="C0C0C0"/>
              <w:left w:val="single" w:sz="4" w:space="0" w:color="C0C0C0"/>
              <w:bottom w:val="single" w:sz="12" w:space="0" w:color="auto"/>
            </w:tcBorders>
            <w:vAlign w:val="center"/>
          </w:tcPr>
          <w:p w14:paraId="7103BD45" w14:textId="77777777" w:rsidR="00125013" w:rsidRPr="00504F4E" w:rsidRDefault="00125013" w:rsidP="00125013">
            <w:pPr>
              <w:rPr>
                <w:sz w:val="18"/>
              </w:rPr>
            </w:pPr>
            <w:r w:rsidRPr="00504F4E">
              <w:rPr>
                <w:sz w:val="18"/>
              </w:rPr>
              <w:t>Address</w:t>
            </w:r>
          </w:p>
        </w:tc>
        <w:tc>
          <w:tcPr>
            <w:tcW w:w="10526" w:type="dxa"/>
            <w:gridSpan w:val="17"/>
            <w:tcBorders>
              <w:top w:val="single" w:sz="4" w:space="0" w:color="C0C0C0"/>
              <w:bottom w:val="single" w:sz="12" w:space="0" w:color="auto"/>
              <w:right w:val="single" w:sz="4" w:space="0" w:color="C0C0C0"/>
            </w:tcBorders>
            <w:vAlign w:val="center"/>
          </w:tcPr>
          <w:p w14:paraId="3780E299" w14:textId="77777777" w:rsidR="00125013" w:rsidRPr="00504F4E" w:rsidRDefault="00125013" w:rsidP="00125013">
            <w:pPr>
              <w:rPr>
                <w:sz w:val="18"/>
              </w:rPr>
            </w:pPr>
          </w:p>
        </w:tc>
      </w:tr>
      <w:tr w:rsidR="00125013" w:rsidRPr="00504F4E" w14:paraId="558A3CF5" w14:textId="77777777" w:rsidTr="00125013">
        <w:trPr>
          <w:trHeight w:val="288"/>
          <w:jc w:val="center"/>
        </w:trPr>
        <w:tc>
          <w:tcPr>
            <w:tcW w:w="11660" w:type="dxa"/>
            <w:gridSpan w:val="19"/>
            <w:tcBorders>
              <w:left w:val="nil"/>
              <w:right w:val="nil"/>
            </w:tcBorders>
            <w:shd w:val="clear" w:color="auto" w:fill="auto"/>
            <w:vAlign w:val="center"/>
          </w:tcPr>
          <w:p w14:paraId="62A45629" w14:textId="77777777" w:rsidR="00125013" w:rsidRPr="00504F4E" w:rsidRDefault="00125013" w:rsidP="00125013">
            <w:pPr>
              <w:rPr>
                <w:sz w:val="18"/>
              </w:rPr>
            </w:pPr>
          </w:p>
        </w:tc>
      </w:tr>
      <w:tr w:rsidR="00125013" w:rsidRPr="00504F4E" w14:paraId="554C4627" w14:textId="77777777" w:rsidTr="00125013">
        <w:trPr>
          <w:trHeight w:val="288"/>
          <w:jc w:val="center"/>
        </w:trPr>
        <w:tc>
          <w:tcPr>
            <w:tcW w:w="11660" w:type="dxa"/>
            <w:gridSpan w:val="19"/>
            <w:shd w:val="clear" w:color="auto" w:fill="E6E6E6"/>
            <w:vAlign w:val="center"/>
          </w:tcPr>
          <w:p w14:paraId="33516995" w14:textId="77777777" w:rsidR="00125013" w:rsidRPr="00504F4E" w:rsidRDefault="00125013" w:rsidP="00125013">
            <w:pPr>
              <w:pStyle w:val="Heading2"/>
              <w:rPr>
                <w:sz w:val="20"/>
              </w:rPr>
            </w:pPr>
            <w:r w:rsidRPr="00504F4E">
              <w:rPr>
                <w:sz w:val="20"/>
              </w:rPr>
              <w:t>Military Service</w:t>
            </w:r>
          </w:p>
        </w:tc>
      </w:tr>
      <w:tr w:rsidR="00125013" w:rsidRPr="00504F4E" w14:paraId="775501E5" w14:textId="77777777" w:rsidTr="00125013">
        <w:trPr>
          <w:trHeight w:val="403"/>
          <w:jc w:val="center"/>
        </w:trPr>
        <w:tc>
          <w:tcPr>
            <w:tcW w:w="967" w:type="dxa"/>
            <w:vAlign w:val="center"/>
          </w:tcPr>
          <w:p w14:paraId="6A2C3BE1" w14:textId="77777777" w:rsidR="00125013" w:rsidRPr="00504F4E" w:rsidRDefault="00125013" w:rsidP="00125013">
            <w:pPr>
              <w:rPr>
                <w:sz w:val="18"/>
              </w:rPr>
            </w:pPr>
            <w:r w:rsidRPr="00504F4E">
              <w:rPr>
                <w:sz w:val="18"/>
              </w:rPr>
              <w:t>Branch</w:t>
            </w:r>
          </w:p>
        </w:tc>
        <w:tc>
          <w:tcPr>
            <w:tcW w:w="6745" w:type="dxa"/>
            <w:gridSpan w:val="11"/>
            <w:tcBorders>
              <w:right w:val="single" w:sz="4" w:space="0" w:color="C0C0C0"/>
            </w:tcBorders>
            <w:vAlign w:val="center"/>
          </w:tcPr>
          <w:p w14:paraId="3E020E4A" w14:textId="77777777" w:rsidR="00125013" w:rsidRPr="00504F4E" w:rsidRDefault="00125013" w:rsidP="00125013">
            <w:pPr>
              <w:rPr>
                <w:sz w:val="18"/>
              </w:rPr>
            </w:pPr>
          </w:p>
        </w:tc>
        <w:tc>
          <w:tcPr>
            <w:tcW w:w="727" w:type="dxa"/>
            <w:gridSpan w:val="3"/>
            <w:tcBorders>
              <w:left w:val="single" w:sz="4" w:space="0" w:color="C0C0C0"/>
            </w:tcBorders>
            <w:vAlign w:val="center"/>
          </w:tcPr>
          <w:p w14:paraId="6FEB07C5" w14:textId="77777777" w:rsidR="00125013" w:rsidRPr="00504F4E" w:rsidRDefault="00125013" w:rsidP="00125013">
            <w:pPr>
              <w:rPr>
                <w:sz w:val="18"/>
              </w:rPr>
            </w:pPr>
            <w:r w:rsidRPr="00504F4E">
              <w:rPr>
                <w:sz w:val="18"/>
              </w:rPr>
              <w:t>From</w:t>
            </w:r>
          </w:p>
        </w:tc>
        <w:tc>
          <w:tcPr>
            <w:tcW w:w="733" w:type="dxa"/>
            <w:vAlign w:val="center"/>
          </w:tcPr>
          <w:p w14:paraId="2695F712" w14:textId="77777777" w:rsidR="00125013" w:rsidRPr="00504F4E" w:rsidRDefault="00125013" w:rsidP="00125013">
            <w:pPr>
              <w:rPr>
                <w:sz w:val="18"/>
              </w:rPr>
            </w:pPr>
          </w:p>
        </w:tc>
        <w:tc>
          <w:tcPr>
            <w:tcW w:w="429" w:type="dxa"/>
            <w:vAlign w:val="center"/>
          </w:tcPr>
          <w:p w14:paraId="62343398" w14:textId="77777777" w:rsidR="00125013" w:rsidRPr="00504F4E" w:rsidRDefault="00125013" w:rsidP="00125013">
            <w:pPr>
              <w:rPr>
                <w:sz w:val="18"/>
              </w:rPr>
            </w:pPr>
            <w:r w:rsidRPr="00504F4E">
              <w:rPr>
                <w:sz w:val="18"/>
              </w:rPr>
              <w:t>To</w:t>
            </w:r>
          </w:p>
        </w:tc>
        <w:tc>
          <w:tcPr>
            <w:tcW w:w="2059" w:type="dxa"/>
            <w:gridSpan w:val="2"/>
            <w:vAlign w:val="center"/>
          </w:tcPr>
          <w:p w14:paraId="07AC480E" w14:textId="77777777" w:rsidR="00125013" w:rsidRPr="00504F4E" w:rsidRDefault="00125013" w:rsidP="00125013">
            <w:pPr>
              <w:rPr>
                <w:sz w:val="18"/>
              </w:rPr>
            </w:pPr>
          </w:p>
        </w:tc>
      </w:tr>
      <w:tr w:rsidR="00125013" w:rsidRPr="00504F4E" w14:paraId="5B96A3AA" w14:textId="77777777" w:rsidTr="00125013">
        <w:trPr>
          <w:trHeight w:val="403"/>
          <w:jc w:val="center"/>
        </w:trPr>
        <w:tc>
          <w:tcPr>
            <w:tcW w:w="3218" w:type="dxa"/>
            <w:gridSpan w:val="5"/>
            <w:vAlign w:val="center"/>
          </w:tcPr>
          <w:p w14:paraId="1336B2F8" w14:textId="77777777" w:rsidR="00125013" w:rsidRPr="00504F4E" w:rsidRDefault="00125013" w:rsidP="00125013">
            <w:pPr>
              <w:rPr>
                <w:sz w:val="18"/>
              </w:rPr>
            </w:pPr>
            <w:r w:rsidRPr="00504F4E">
              <w:rPr>
                <w:sz w:val="18"/>
              </w:rPr>
              <w:t>Rank at Discharge</w:t>
            </w:r>
          </w:p>
        </w:tc>
        <w:tc>
          <w:tcPr>
            <w:tcW w:w="4494" w:type="dxa"/>
            <w:gridSpan w:val="7"/>
            <w:tcBorders>
              <w:right w:val="single" w:sz="4" w:space="0" w:color="C0C0C0"/>
            </w:tcBorders>
            <w:vAlign w:val="center"/>
          </w:tcPr>
          <w:p w14:paraId="347C827A" w14:textId="77777777" w:rsidR="00125013" w:rsidRPr="00504F4E" w:rsidRDefault="00125013" w:rsidP="00125013">
            <w:pPr>
              <w:rPr>
                <w:sz w:val="18"/>
              </w:rPr>
            </w:pPr>
          </w:p>
        </w:tc>
        <w:tc>
          <w:tcPr>
            <w:tcW w:w="1905" w:type="dxa"/>
            <w:gridSpan w:val="6"/>
            <w:tcBorders>
              <w:left w:val="single" w:sz="4" w:space="0" w:color="C0C0C0"/>
            </w:tcBorders>
            <w:vAlign w:val="center"/>
          </w:tcPr>
          <w:p w14:paraId="27A64682" w14:textId="77777777" w:rsidR="00125013" w:rsidRPr="00504F4E" w:rsidRDefault="00125013" w:rsidP="00125013">
            <w:pPr>
              <w:rPr>
                <w:sz w:val="18"/>
              </w:rPr>
            </w:pPr>
          </w:p>
        </w:tc>
        <w:tc>
          <w:tcPr>
            <w:tcW w:w="2043" w:type="dxa"/>
            <w:vAlign w:val="center"/>
          </w:tcPr>
          <w:p w14:paraId="30EBA7F1" w14:textId="77777777" w:rsidR="00125013" w:rsidRPr="00504F4E" w:rsidRDefault="00125013" w:rsidP="00125013">
            <w:pPr>
              <w:rPr>
                <w:sz w:val="18"/>
              </w:rPr>
            </w:pPr>
          </w:p>
        </w:tc>
      </w:tr>
    </w:tbl>
    <w:p w14:paraId="3D1185CD" w14:textId="77777777" w:rsidR="00C02D93" w:rsidRPr="00504F4E" w:rsidRDefault="00C02D93">
      <w:pPr>
        <w:rPr>
          <w:sz w:val="18"/>
        </w:rPr>
      </w:pPr>
    </w:p>
    <w:tbl>
      <w:tblPr>
        <w:tblW w:w="1146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39"/>
        <w:gridCol w:w="3974"/>
        <w:gridCol w:w="3755"/>
      </w:tblGrid>
      <w:tr w:rsidR="00664CEA" w:rsidRPr="00504F4E" w14:paraId="0F79DB01" w14:textId="77777777" w:rsidTr="00901986">
        <w:trPr>
          <w:trHeight w:val="288"/>
          <w:jc w:val="center"/>
        </w:trPr>
        <w:tc>
          <w:tcPr>
            <w:tcW w:w="11468" w:type="dxa"/>
            <w:gridSpan w:val="3"/>
            <w:tcBorders>
              <w:left w:val="single" w:sz="4" w:space="0" w:color="C0C0C0"/>
              <w:bottom w:val="single" w:sz="4" w:space="0" w:color="C0C0C0"/>
              <w:right w:val="single" w:sz="4" w:space="0" w:color="C0C0C0"/>
            </w:tcBorders>
            <w:shd w:val="clear" w:color="auto" w:fill="E6E6E6"/>
            <w:vAlign w:val="center"/>
          </w:tcPr>
          <w:p w14:paraId="6446E987" w14:textId="77777777" w:rsidR="00664CEA" w:rsidRPr="00504F4E" w:rsidRDefault="00664CEA" w:rsidP="00FA6EEB">
            <w:pPr>
              <w:pStyle w:val="Heading2"/>
              <w:rPr>
                <w:sz w:val="20"/>
              </w:rPr>
            </w:pPr>
            <w:r w:rsidRPr="00504F4E">
              <w:rPr>
                <w:sz w:val="20"/>
              </w:rPr>
              <w:t>Criminal history</w:t>
            </w:r>
          </w:p>
        </w:tc>
      </w:tr>
      <w:tr w:rsidR="00664CEA" w:rsidRPr="00504F4E" w14:paraId="5CC0D2F4" w14:textId="77777777" w:rsidTr="00901986">
        <w:trPr>
          <w:trHeight w:val="288"/>
          <w:jc w:val="center"/>
        </w:trPr>
        <w:tc>
          <w:tcPr>
            <w:tcW w:w="11468" w:type="dxa"/>
            <w:gridSpan w:val="3"/>
            <w:tcBorders>
              <w:left w:val="single" w:sz="4" w:space="0" w:color="C0C0C0"/>
              <w:bottom w:val="nil"/>
              <w:right w:val="single" w:sz="4" w:space="0" w:color="C0C0C0"/>
            </w:tcBorders>
            <w:vAlign w:val="center"/>
          </w:tcPr>
          <w:p w14:paraId="59D42CFE" w14:textId="2AE2D10D" w:rsidR="00586AC5" w:rsidRPr="00504F4E" w:rsidRDefault="00586AC5" w:rsidP="00340552">
            <w:pPr>
              <w:pStyle w:val="Heading2"/>
              <w:jc w:val="both"/>
              <w:rPr>
                <w:b w:val="0"/>
                <w:caps w:val="0"/>
                <w:szCs w:val="16"/>
              </w:rPr>
            </w:pPr>
            <w:r w:rsidRPr="00F92495">
              <w:rPr>
                <w:caps w:val="0"/>
                <w:szCs w:val="16"/>
              </w:rPr>
              <w:t>Conviction of a crime is not an automatic bar to consideration for employment</w:t>
            </w:r>
            <w:r w:rsidRPr="00504F4E">
              <w:rPr>
                <w:b w:val="0"/>
                <w:caps w:val="0"/>
                <w:szCs w:val="16"/>
              </w:rPr>
              <w:t xml:space="preserve">, except where state law prohibits employment.  Determinations of suitability based on criminal record checks will be considered if job-related for the position in question, consistent with business necessity, and with any applicable laws or regulations.  If </w:t>
            </w:r>
            <w:r w:rsidR="00282059">
              <w:rPr>
                <w:b w:val="0"/>
                <w:caps w:val="0"/>
                <w:szCs w:val="16"/>
              </w:rPr>
              <w:t>Fischbeck Welding, Inc.</w:t>
            </w:r>
            <w:r w:rsidRPr="00504F4E">
              <w:rPr>
                <w:b w:val="0"/>
                <w:caps w:val="0"/>
                <w:szCs w:val="16"/>
              </w:rPr>
              <w:t xml:space="preserve"> is inclined to make an adverse decision based on the results of the criminal background check, you may be advised on the part(s) of the record that make(s) you unsuitable for the position and given an opportunity to provide additional information.  Unless otherwise provided by law,</w:t>
            </w:r>
            <w:r w:rsidR="00282059">
              <w:rPr>
                <w:b w:val="0"/>
                <w:caps w:val="0"/>
                <w:szCs w:val="16"/>
              </w:rPr>
              <w:t xml:space="preserve"> Fischbeck Welding, Inc.</w:t>
            </w:r>
            <w:r w:rsidRPr="00504F4E">
              <w:rPr>
                <w:b w:val="0"/>
                <w:caps w:val="0"/>
                <w:szCs w:val="16"/>
              </w:rPr>
              <w:t xml:space="preserve"> will consider, among other things, the nature and gravity of the offense, the length of time that has passed since the conviction, and the relationship of the conviction to the </w:t>
            </w:r>
            <w:proofErr w:type="gramStart"/>
            <w:r w:rsidRPr="00504F4E">
              <w:rPr>
                <w:b w:val="0"/>
                <w:caps w:val="0"/>
                <w:szCs w:val="16"/>
              </w:rPr>
              <w:t>particular duties</w:t>
            </w:r>
            <w:proofErr w:type="gramEnd"/>
            <w:r w:rsidRPr="00504F4E">
              <w:rPr>
                <w:b w:val="0"/>
                <w:caps w:val="0"/>
                <w:szCs w:val="16"/>
              </w:rPr>
              <w:t xml:space="preserve"> and responsibilities of the position sought.</w:t>
            </w:r>
          </w:p>
          <w:p w14:paraId="3BCEE6A3" w14:textId="77777777" w:rsidR="00586AC5" w:rsidRPr="00504F4E" w:rsidRDefault="00586AC5" w:rsidP="00340552">
            <w:pPr>
              <w:pStyle w:val="Heading2"/>
              <w:jc w:val="both"/>
              <w:rPr>
                <w:b w:val="0"/>
                <w:caps w:val="0"/>
                <w:szCs w:val="16"/>
              </w:rPr>
            </w:pPr>
          </w:p>
          <w:p w14:paraId="0B72D74E" w14:textId="77777777" w:rsidR="00664CEA" w:rsidRPr="00504F4E" w:rsidRDefault="00664CEA" w:rsidP="00340552">
            <w:pPr>
              <w:pStyle w:val="Heading2"/>
              <w:jc w:val="both"/>
              <w:rPr>
                <w:b w:val="0"/>
                <w:caps w:val="0"/>
                <w:szCs w:val="16"/>
              </w:rPr>
            </w:pPr>
            <w:r w:rsidRPr="00504F4E">
              <w:rPr>
                <w:b w:val="0"/>
                <w:caps w:val="0"/>
                <w:szCs w:val="16"/>
              </w:rPr>
              <w:t xml:space="preserve">You must include information on </w:t>
            </w:r>
            <w:r w:rsidRPr="00504F4E">
              <w:rPr>
                <w:caps w:val="0"/>
                <w:szCs w:val="16"/>
              </w:rPr>
              <w:t xml:space="preserve">ALL </w:t>
            </w:r>
            <w:r w:rsidRPr="00504F4E">
              <w:rPr>
                <w:b w:val="0"/>
                <w:caps w:val="0"/>
                <w:szCs w:val="16"/>
              </w:rPr>
              <w:t xml:space="preserve">convictions, pleas, alternative </w:t>
            </w:r>
            <w:r w:rsidR="00B11F7D" w:rsidRPr="00504F4E">
              <w:rPr>
                <w:b w:val="0"/>
                <w:caps w:val="0"/>
                <w:szCs w:val="16"/>
              </w:rPr>
              <w:t>disposition</w:t>
            </w:r>
            <w:r w:rsidRPr="00504F4E">
              <w:rPr>
                <w:b w:val="0"/>
                <w:caps w:val="0"/>
                <w:szCs w:val="16"/>
              </w:rPr>
              <w:t xml:space="preserve"> programs that have occurred during your lifetime.  Please disclose any criminal </w:t>
            </w:r>
            <w:r w:rsidR="00B11F7D" w:rsidRPr="00504F4E">
              <w:rPr>
                <w:b w:val="0"/>
                <w:caps w:val="0"/>
                <w:szCs w:val="16"/>
              </w:rPr>
              <w:t>offense that</w:t>
            </w:r>
            <w:r w:rsidRPr="00504F4E">
              <w:rPr>
                <w:b w:val="0"/>
                <w:caps w:val="0"/>
                <w:szCs w:val="16"/>
              </w:rPr>
              <w:t xml:space="preserve"> may appear on your record, even if you are uncertain of the exact date or how the criminal offense was classified.  State the approximate date and your understanding of the criminal classification</w:t>
            </w:r>
            <w:r w:rsidR="00586AC5" w:rsidRPr="00504F4E">
              <w:rPr>
                <w:b w:val="0"/>
                <w:caps w:val="0"/>
                <w:szCs w:val="16"/>
              </w:rPr>
              <w:t>.</w:t>
            </w:r>
          </w:p>
          <w:p w14:paraId="4FBA87E1" w14:textId="77777777" w:rsidR="00664CEA" w:rsidRPr="00504F4E" w:rsidRDefault="00664CEA" w:rsidP="00340552">
            <w:pPr>
              <w:pStyle w:val="Heading2"/>
              <w:jc w:val="both"/>
              <w:rPr>
                <w:b w:val="0"/>
                <w:caps w:val="0"/>
                <w:szCs w:val="16"/>
              </w:rPr>
            </w:pPr>
          </w:p>
          <w:p w14:paraId="41FB9396" w14:textId="77777777" w:rsidR="00664CEA" w:rsidRPr="00504F4E" w:rsidRDefault="00664CEA" w:rsidP="00340552">
            <w:pPr>
              <w:pStyle w:val="Heading2"/>
              <w:jc w:val="both"/>
              <w:rPr>
                <w:b w:val="0"/>
                <w:caps w:val="0"/>
                <w:szCs w:val="16"/>
              </w:rPr>
            </w:pPr>
            <w:r w:rsidRPr="00504F4E">
              <w:rPr>
                <w:b w:val="0"/>
                <w:caps w:val="0"/>
                <w:szCs w:val="16"/>
              </w:rPr>
              <w:t xml:space="preserve">Have you </w:t>
            </w:r>
            <w:r w:rsidRPr="00504F4E">
              <w:rPr>
                <w:i/>
                <w:caps w:val="0"/>
                <w:szCs w:val="16"/>
              </w:rPr>
              <w:t>at any time</w:t>
            </w:r>
            <w:r w:rsidRPr="00504F4E">
              <w:rPr>
                <w:b w:val="0"/>
                <w:caps w:val="0"/>
                <w:szCs w:val="16"/>
              </w:rPr>
              <w:t xml:space="preserve"> (</w:t>
            </w:r>
            <w:r w:rsidRPr="00504F4E">
              <w:rPr>
                <w:caps w:val="0"/>
                <w:szCs w:val="16"/>
              </w:rPr>
              <w:t>check all that apply</w:t>
            </w:r>
            <w:r w:rsidRPr="00504F4E">
              <w:rPr>
                <w:b w:val="0"/>
                <w:caps w:val="0"/>
                <w:szCs w:val="16"/>
              </w:rPr>
              <w:t>) (__) pled guilty or (__) nolo contendere (no contest) or (__) been convicted of any criminal offense (misdemeanor or felony) other than parking tickets?</w:t>
            </w:r>
          </w:p>
          <w:p w14:paraId="6B59BAF4" w14:textId="77777777" w:rsidR="00664CEA" w:rsidRPr="00504F4E" w:rsidRDefault="00664CEA" w:rsidP="00340552">
            <w:pPr>
              <w:pStyle w:val="Heading2"/>
              <w:jc w:val="both"/>
              <w:rPr>
                <w:b w:val="0"/>
                <w:caps w:val="0"/>
                <w:szCs w:val="16"/>
              </w:rPr>
            </w:pPr>
          </w:p>
          <w:p w14:paraId="6C661E32" w14:textId="77777777" w:rsidR="00664CEA" w:rsidRPr="00504F4E" w:rsidRDefault="00664CEA" w:rsidP="00340552">
            <w:pPr>
              <w:pStyle w:val="Heading2"/>
              <w:jc w:val="both"/>
              <w:rPr>
                <w:b w:val="0"/>
                <w:caps w:val="0"/>
                <w:szCs w:val="16"/>
              </w:rPr>
            </w:pPr>
            <w:r w:rsidRPr="00504F4E">
              <w:rPr>
                <w:b w:val="0"/>
                <w:caps w:val="0"/>
                <w:szCs w:val="16"/>
              </w:rPr>
              <w:t>Have you ever been subject to judicial or non-judicial punishment under the Uniform Code of Military Justice? ___ Yes ___ No</w:t>
            </w:r>
          </w:p>
          <w:p w14:paraId="24A1523C" w14:textId="77777777" w:rsidR="00664CEA" w:rsidRPr="00504F4E" w:rsidRDefault="00664CEA" w:rsidP="00340552">
            <w:pPr>
              <w:pStyle w:val="Heading2"/>
              <w:jc w:val="both"/>
              <w:rPr>
                <w:b w:val="0"/>
                <w:caps w:val="0"/>
                <w:szCs w:val="16"/>
              </w:rPr>
            </w:pPr>
          </w:p>
          <w:p w14:paraId="5BDC9B31" w14:textId="77777777" w:rsidR="00664CEA" w:rsidRPr="00504F4E" w:rsidRDefault="00664CEA" w:rsidP="00340552">
            <w:pPr>
              <w:pStyle w:val="Heading2"/>
              <w:jc w:val="both"/>
              <w:rPr>
                <w:b w:val="0"/>
                <w:caps w:val="0"/>
                <w:szCs w:val="16"/>
              </w:rPr>
            </w:pPr>
            <w:r w:rsidRPr="00504F4E">
              <w:rPr>
                <w:b w:val="0"/>
                <w:caps w:val="0"/>
                <w:szCs w:val="16"/>
              </w:rPr>
              <w:t>If yes, provide complete information on criminal offense(s), date(s), location(s) (city and state), and disposition: (use additional sheets if necessary)</w:t>
            </w:r>
          </w:p>
          <w:p w14:paraId="393A8702" w14:textId="77777777" w:rsidR="00664CEA" w:rsidRPr="00504F4E" w:rsidRDefault="00664CEA" w:rsidP="00340552">
            <w:pPr>
              <w:pStyle w:val="Heading2"/>
              <w:jc w:val="both"/>
              <w:rPr>
                <w:b w:val="0"/>
                <w:caps w:val="0"/>
                <w:szCs w:val="16"/>
              </w:rPr>
            </w:pPr>
            <w:r w:rsidRPr="00504F4E">
              <w:rPr>
                <w:b w:val="0"/>
                <w:caps w:val="0"/>
                <w:szCs w:val="16"/>
              </w:rPr>
              <w:t>____________________________________________________________________________________________________________________________________________________________________________________________________________________________________________</w:t>
            </w:r>
            <w:r w:rsidR="002A127F" w:rsidRPr="00504F4E">
              <w:rPr>
                <w:b w:val="0"/>
                <w:caps w:val="0"/>
                <w:szCs w:val="16"/>
              </w:rPr>
              <w:t>_____________________</w:t>
            </w:r>
            <w:r w:rsidR="00504F4E">
              <w:rPr>
                <w:b w:val="0"/>
                <w:caps w:val="0"/>
                <w:szCs w:val="16"/>
              </w:rPr>
              <w:t>______________________________________________________________________________</w:t>
            </w:r>
            <w:r w:rsidR="002A127F" w:rsidRPr="00504F4E">
              <w:rPr>
                <w:b w:val="0"/>
                <w:caps w:val="0"/>
                <w:szCs w:val="16"/>
              </w:rPr>
              <w:t>_</w:t>
            </w:r>
          </w:p>
          <w:p w14:paraId="78548009" w14:textId="77777777" w:rsidR="00664CEA" w:rsidRPr="00504F4E" w:rsidRDefault="00664CEA" w:rsidP="004246F4">
            <w:pPr>
              <w:pStyle w:val="Heading2"/>
              <w:jc w:val="both"/>
            </w:pPr>
          </w:p>
        </w:tc>
      </w:tr>
      <w:tr w:rsidR="002A127F" w:rsidRPr="00504F4E" w14:paraId="63958235" w14:textId="77777777" w:rsidTr="002A127F">
        <w:trPr>
          <w:trHeight w:val="233"/>
          <w:jc w:val="center"/>
        </w:trPr>
        <w:tc>
          <w:tcPr>
            <w:tcW w:w="11468" w:type="dxa"/>
            <w:gridSpan w:val="3"/>
            <w:tcBorders>
              <w:top w:val="single" w:sz="4" w:space="0" w:color="C0C0C0"/>
              <w:left w:val="nil"/>
              <w:bottom w:val="single" w:sz="4" w:space="0" w:color="C0C0C0"/>
              <w:right w:val="nil"/>
            </w:tcBorders>
            <w:vAlign w:val="center"/>
          </w:tcPr>
          <w:p w14:paraId="29B94B9D" w14:textId="77777777" w:rsidR="002A127F" w:rsidRDefault="002A127F" w:rsidP="00FA6EEB">
            <w:pPr>
              <w:pStyle w:val="Heading2"/>
              <w:rPr>
                <w:b w:val="0"/>
                <w:caps w:val="0"/>
                <w:szCs w:val="16"/>
              </w:rPr>
            </w:pPr>
          </w:p>
          <w:p w14:paraId="5C8F5EF3" w14:textId="77777777" w:rsidR="000E3742" w:rsidRDefault="000E3742" w:rsidP="000E3742"/>
          <w:p w14:paraId="747B81C1" w14:textId="77777777" w:rsidR="000E3742" w:rsidRDefault="000E3742" w:rsidP="000E3742"/>
          <w:p w14:paraId="14B38F8D" w14:textId="0A44DA98" w:rsidR="000E3742" w:rsidRDefault="000E3742" w:rsidP="000E3742"/>
          <w:p w14:paraId="0E82BE02" w14:textId="77777777" w:rsidR="000E3742" w:rsidRDefault="000E3742" w:rsidP="000E3742"/>
          <w:p w14:paraId="0121310E" w14:textId="77777777" w:rsidR="000E3742" w:rsidRDefault="000E3742" w:rsidP="000E3742"/>
          <w:p w14:paraId="67A943A8" w14:textId="71638780" w:rsidR="000E3742" w:rsidRPr="000E3742" w:rsidRDefault="000E3742" w:rsidP="000E3742"/>
        </w:tc>
      </w:tr>
      <w:tr w:rsidR="00B11F7D" w:rsidRPr="00504F4E" w14:paraId="1C3080F0" w14:textId="77777777" w:rsidTr="00901986">
        <w:trPr>
          <w:trHeight w:val="288"/>
          <w:jc w:val="center"/>
        </w:trPr>
        <w:tc>
          <w:tcPr>
            <w:tcW w:w="11468" w:type="dxa"/>
            <w:gridSpan w:val="3"/>
            <w:tcBorders>
              <w:bottom w:val="single" w:sz="4" w:space="0" w:color="C0C0C0"/>
            </w:tcBorders>
            <w:shd w:val="clear" w:color="auto" w:fill="E6E6E6"/>
            <w:vAlign w:val="center"/>
          </w:tcPr>
          <w:p w14:paraId="79B126F5" w14:textId="77777777" w:rsidR="00B11F7D" w:rsidRPr="00504F4E" w:rsidRDefault="00B11F7D" w:rsidP="00FA6EEB">
            <w:pPr>
              <w:pStyle w:val="Heading2"/>
              <w:rPr>
                <w:sz w:val="20"/>
              </w:rPr>
            </w:pPr>
            <w:r w:rsidRPr="00504F4E">
              <w:rPr>
                <w:sz w:val="20"/>
              </w:rPr>
              <w:lastRenderedPageBreak/>
              <w:t>Motor vehcile record</w:t>
            </w:r>
          </w:p>
        </w:tc>
      </w:tr>
      <w:tr w:rsidR="00E63650" w:rsidRPr="00504F4E" w14:paraId="28287076" w14:textId="77777777" w:rsidTr="00901986">
        <w:trPr>
          <w:trHeight w:val="288"/>
          <w:jc w:val="center"/>
        </w:trPr>
        <w:tc>
          <w:tcPr>
            <w:tcW w:w="11468" w:type="dxa"/>
            <w:gridSpan w:val="3"/>
            <w:shd w:val="clear" w:color="auto" w:fill="auto"/>
            <w:vAlign w:val="center"/>
          </w:tcPr>
          <w:p w14:paraId="0BCF3B73" w14:textId="77777777" w:rsidR="00E63650" w:rsidRPr="00504F4E" w:rsidRDefault="00E63650" w:rsidP="00E63650">
            <w:pPr>
              <w:pStyle w:val="Heading2"/>
              <w:rPr>
                <w:caps w:val="0"/>
              </w:rPr>
            </w:pPr>
            <w:r w:rsidRPr="00504F4E">
              <w:rPr>
                <w:caps w:val="0"/>
              </w:rPr>
              <w:t>Please complete this section only if you are applying for a position which includes driving a vehicle for work purposes.</w:t>
            </w:r>
          </w:p>
        </w:tc>
      </w:tr>
      <w:tr w:rsidR="00E63650" w:rsidRPr="00504F4E" w14:paraId="7281D781" w14:textId="77777777" w:rsidTr="00901986">
        <w:trPr>
          <w:trHeight w:val="288"/>
          <w:jc w:val="center"/>
        </w:trPr>
        <w:tc>
          <w:tcPr>
            <w:tcW w:w="3739" w:type="dxa"/>
            <w:shd w:val="clear" w:color="auto" w:fill="auto"/>
            <w:vAlign w:val="center"/>
          </w:tcPr>
          <w:p w14:paraId="326F35DC" w14:textId="77777777" w:rsidR="00E63650" w:rsidRPr="00504F4E" w:rsidRDefault="00E63650" w:rsidP="00E63650">
            <w:pPr>
              <w:pStyle w:val="Heading2"/>
              <w:rPr>
                <w:b w:val="0"/>
                <w:caps w:val="0"/>
              </w:rPr>
            </w:pPr>
            <w:r w:rsidRPr="00504F4E">
              <w:rPr>
                <w:b w:val="0"/>
                <w:caps w:val="0"/>
              </w:rPr>
              <w:t>Driver's License No.___________________________</w:t>
            </w:r>
          </w:p>
        </w:tc>
        <w:tc>
          <w:tcPr>
            <w:tcW w:w="3974" w:type="dxa"/>
            <w:shd w:val="clear" w:color="auto" w:fill="auto"/>
            <w:vAlign w:val="center"/>
          </w:tcPr>
          <w:p w14:paraId="6F720E56" w14:textId="77777777" w:rsidR="00E63650" w:rsidRPr="00504F4E" w:rsidRDefault="00E63650" w:rsidP="00E63650">
            <w:pPr>
              <w:pStyle w:val="Heading2"/>
              <w:rPr>
                <w:b w:val="0"/>
                <w:caps w:val="0"/>
              </w:rPr>
            </w:pPr>
            <w:r w:rsidRPr="00504F4E">
              <w:rPr>
                <w:b w:val="0"/>
                <w:caps w:val="0"/>
              </w:rPr>
              <w:t>Issuing State: _______________________________</w:t>
            </w:r>
          </w:p>
        </w:tc>
        <w:tc>
          <w:tcPr>
            <w:tcW w:w="3755" w:type="dxa"/>
            <w:shd w:val="clear" w:color="auto" w:fill="auto"/>
            <w:vAlign w:val="center"/>
          </w:tcPr>
          <w:p w14:paraId="059CFC25" w14:textId="77777777" w:rsidR="00E63650" w:rsidRPr="00504F4E" w:rsidRDefault="00E63650" w:rsidP="00E63650">
            <w:pPr>
              <w:pStyle w:val="Heading2"/>
              <w:rPr>
                <w:b w:val="0"/>
                <w:caps w:val="0"/>
              </w:rPr>
            </w:pPr>
            <w:r w:rsidRPr="00504F4E">
              <w:rPr>
                <w:b w:val="0"/>
                <w:caps w:val="0"/>
              </w:rPr>
              <w:t>Expiration Date_______________________________</w:t>
            </w:r>
          </w:p>
        </w:tc>
      </w:tr>
      <w:tr w:rsidR="00E63650" w:rsidRPr="00504F4E" w14:paraId="452B7E33" w14:textId="77777777" w:rsidTr="002A127F">
        <w:trPr>
          <w:trHeight w:val="288"/>
          <w:jc w:val="center"/>
        </w:trPr>
        <w:tc>
          <w:tcPr>
            <w:tcW w:w="11468" w:type="dxa"/>
            <w:gridSpan w:val="3"/>
            <w:tcBorders>
              <w:bottom w:val="single" w:sz="4" w:space="0" w:color="C0C0C0"/>
            </w:tcBorders>
            <w:shd w:val="clear" w:color="auto" w:fill="auto"/>
            <w:vAlign w:val="center"/>
          </w:tcPr>
          <w:p w14:paraId="7A355550" w14:textId="77777777" w:rsidR="00E63650" w:rsidRPr="00504F4E" w:rsidRDefault="00E63650" w:rsidP="00E63650">
            <w:pPr>
              <w:pStyle w:val="Heading2"/>
              <w:rPr>
                <w:rStyle w:val="CheckBoxChar"/>
                <w:b w:val="0"/>
                <w:caps w:val="0"/>
                <w:color w:val="auto"/>
                <w:sz w:val="18"/>
              </w:rPr>
            </w:pPr>
            <w:r w:rsidRPr="00504F4E">
              <w:rPr>
                <w:b w:val="0"/>
                <w:caps w:val="0"/>
              </w:rPr>
              <w:t xml:space="preserve">Has your driver's license ever been denied, suspended, or revoked?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b w:val="0"/>
                <w:caps w:val="0"/>
                <w:color w:val="auto"/>
                <w:sz w:val="18"/>
              </w:rPr>
              <w:t>Yes</w:t>
            </w:r>
            <w:r w:rsidRPr="00504F4E">
              <w:rPr>
                <w:rStyle w:val="CheckBoxChar"/>
                <w:sz w:val="18"/>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b w:val="0"/>
                <w:caps w:val="0"/>
                <w:color w:val="auto"/>
                <w:sz w:val="18"/>
              </w:rPr>
              <w:t>No</w:t>
            </w:r>
          </w:p>
          <w:p w14:paraId="6B16DC2A" w14:textId="77777777" w:rsidR="00E63650" w:rsidRPr="00504F4E" w:rsidRDefault="00E63650" w:rsidP="00E63650">
            <w:pPr>
              <w:rPr>
                <w:sz w:val="18"/>
              </w:rPr>
            </w:pPr>
          </w:p>
          <w:p w14:paraId="67092C12" w14:textId="77777777" w:rsidR="00E63650" w:rsidRPr="00504F4E" w:rsidRDefault="00E63650" w:rsidP="00E63650">
            <w:pPr>
              <w:pStyle w:val="Heading2"/>
              <w:rPr>
                <w:b w:val="0"/>
                <w:caps w:val="0"/>
              </w:rPr>
            </w:pPr>
            <w:r w:rsidRPr="00504F4E">
              <w:rPr>
                <w:b w:val="0"/>
                <w:caps w:val="0"/>
              </w:rPr>
              <w:t>If yes, provide information on action(s), date(s), location(s), and current status: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A37" w:rsidRPr="00504F4E">
              <w:rPr>
                <w:b w:val="0"/>
                <w:caps w:val="0"/>
              </w:rPr>
              <w:t>______________________________</w:t>
            </w:r>
            <w:r w:rsidR="00504F4E">
              <w:rPr>
                <w:b w:val="0"/>
                <w:caps w:val="0"/>
              </w:rPr>
              <w:t>_____________________________________________________________________</w:t>
            </w:r>
          </w:p>
          <w:p w14:paraId="65EC8F45" w14:textId="77777777" w:rsidR="00E63650" w:rsidRPr="00504F4E" w:rsidRDefault="00E63650" w:rsidP="00E63650">
            <w:pPr>
              <w:rPr>
                <w:sz w:val="18"/>
              </w:rPr>
            </w:pPr>
          </w:p>
          <w:p w14:paraId="3F413703" w14:textId="77777777" w:rsidR="00E63650" w:rsidRPr="00504F4E" w:rsidRDefault="00E63650" w:rsidP="00E63650">
            <w:pPr>
              <w:rPr>
                <w:sz w:val="18"/>
              </w:rPr>
            </w:pPr>
            <w:r w:rsidRPr="00504F4E">
              <w:rPr>
                <w:sz w:val="18"/>
              </w:rPr>
              <w:t>List all violations (other than parking tickets) for which you have been convicted, pled guilty or no contest, or forfeited bond in the past 5 years: ____________________________________________________________________________________________________________________________________________________________________________________________________________________________________________</w:t>
            </w:r>
            <w:r w:rsidR="00E02A37" w:rsidRPr="00504F4E">
              <w:rPr>
                <w:sz w:val="18"/>
              </w:rPr>
              <w:t>______________________</w:t>
            </w:r>
            <w:r w:rsidR="00504F4E">
              <w:rPr>
                <w:sz w:val="18"/>
              </w:rPr>
              <w:t>____________________________________________________________________________________</w:t>
            </w:r>
          </w:p>
          <w:p w14:paraId="43E84BFA" w14:textId="77777777" w:rsidR="00E63650" w:rsidRPr="00504F4E" w:rsidRDefault="00E63650" w:rsidP="00E63650">
            <w:pPr>
              <w:rPr>
                <w:sz w:val="18"/>
              </w:rPr>
            </w:pPr>
          </w:p>
          <w:p w14:paraId="41B78026" w14:textId="77777777" w:rsidR="00E63650" w:rsidRPr="00504F4E" w:rsidRDefault="00E63650" w:rsidP="00E63650">
            <w:pPr>
              <w:rPr>
                <w:rStyle w:val="CheckBoxChar"/>
                <w:color w:val="auto"/>
                <w:sz w:val="18"/>
              </w:rPr>
            </w:pPr>
            <w:r w:rsidRPr="00504F4E">
              <w:rPr>
                <w:sz w:val="18"/>
              </w:rPr>
              <w:t xml:space="preserve">Do you have automobile liability insurance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Yes</w:t>
            </w:r>
            <w:r w:rsidRPr="00504F4E">
              <w:rPr>
                <w:rStyle w:val="CheckBoxChar"/>
                <w:sz w:val="18"/>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0009371E">
              <w:rPr>
                <w:rStyle w:val="CheckBoxChar"/>
                <w:sz w:val="18"/>
              </w:rPr>
            </w:r>
            <w:r w:rsidR="0009371E">
              <w:rPr>
                <w:rStyle w:val="CheckBoxChar"/>
                <w:sz w:val="18"/>
              </w:rPr>
              <w:fldChar w:fldCharType="separate"/>
            </w:r>
            <w:r w:rsidRPr="00504F4E">
              <w:rPr>
                <w:rStyle w:val="CheckBoxChar"/>
                <w:sz w:val="18"/>
              </w:rPr>
              <w:fldChar w:fldCharType="end"/>
            </w:r>
            <w:r w:rsidRPr="00504F4E">
              <w:rPr>
                <w:rStyle w:val="CheckBoxChar"/>
                <w:sz w:val="18"/>
              </w:rPr>
              <w:t xml:space="preserve"> </w:t>
            </w:r>
            <w:r w:rsidRPr="00504F4E">
              <w:rPr>
                <w:rStyle w:val="CheckBoxChar"/>
                <w:color w:val="auto"/>
                <w:sz w:val="18"/>
              </w:rPr>
              <w:t xml:space="preserve">No     If yes, expiration </w:t>
            </w:r>
            <w:proofErr w:type="gramStart"/>
            <w:r w:rsidRPr="00504F4E">
              <w:rPr>
                <w:rStyle w:val="CheckBoxChar"/>
                <w:color w:val="auto"/>
                <w:sz w:val="18"/>
              </w:rPr>
              <w:t>date_____________________________________</w:t>
            </w:r>
            <w:proofErr w:type="gramEnd"/>
          </w:p>
          <w:p w14:paraId="37BC12D6" w14:textId="77777777" w:rsidR="00A85844" w:rsidRPr="00504F4E" w:rsidRDefault="00A85844" w:rsidP="00E63650">
            <w:pPr>
              <w:rPr>
                <w:sz w:val="18"/>
              </w:rPr>
            </w:pPr>
          </w:p>
        </w:tc>
      </w:tr>
      <w:tr w:rsidR="00A85844" w:rsidRPr="00504F4E" w14:paraId="678F7149" w14:textId="77777777" w:rsidTr="002A127F">
        <w:trPr>
          <w:trHeight w:val="288"/>
          <w:jc w:val="center"/>
        </w:trPr>
        <w:tc>
          <w:tcPr>
            <w:tcW w:w="11468" w:type="dxa"/>
            <w:gridSpan w:val="3"/>
            <w:tcBorders>
              <w:left w:val="nil"/>
              <w:bottom w:val="nil"/>
              <w:right w:val="nil"/>
            </w:tcBorders>
            <w:shd w:val="clear" w:color="auto" w:fill="auto"/>
            <w:vAlign w:val="center"/>
          </w:tcPr>
          <w:p w14:paraId="309537EE" w14:textId="77777777" w:rsidR="002A127F" w:rsidRPr="00504F4E" w:rsidRDefault="002A127F" w:rsidP="002A127F">
            <w:pPr>
              <w:rPr>
                <w:sz w:val="18"/>
              </w:rPr>
            </w:pPr>
          </w:p>
        </w:tc>
      </w:tr>
      <w:tr w:rsidR="00B11F7D" w:rsidRPr="00504F4E" w14:paraId="047EFFC8" w14:textId="77777777" w:rsidTr="002A127F">
        <w:trPr>
          <w:trHeight w:val="288"/>
          <w:jc w:val="center"/>
        </w:trPr>
        <w:tc>
          <w:tcPr>
            <w:tcW w:w="11468" w:type="dxa"/>
            <w:gridSpan w:val="3"/>
            <w:tcBorders>
              <w:top w:val="single" w:sz="4" w:space="0" w:color="C0C0C0"/>
              <w:bottom w:val="single" w:sz="4" w:space="0" w:color="C0C0C0"/>
            </w:tcBorders>
            <w:shd w:val="clear" w:color="auto" w:fill="E6E6E6"/>
            <w:vAlign w:val="center"/>
          </w:tcPr>
          <w:p w14:paraId="04F9F6D5" w14:textId="77777777" w:rsidR="00B11F7D" w:rsidRPr="00504F4E" w:rsidRDefault="00B11F7D" w:rsidP="00FA6EEB">
            <w:pPr>
              <w:pStyle w:val="Heading2"/>
              <w:rPr>
                <w:sz w:val="20"/>
              </w:rPr>
            </w:pPr>
            <w:r w:rsidRPr="00504F4E">
              <w:rPr>
                <w:sz w:val="20"/>
              </w:rPr>
              <w:t>additional information</w:t>
            </w:r>
          </w:p>
        </w:tc>
      </w:tr>
      <w:tr w:rsidR="00E63650" w:rsidRPr="00504F4E" w14:paraId="480B111A" w14:textId="77777777" w:rsidTr="00901986">
        <w:trPr>
          <w:trHeight w:val="288"/>
          <w:jc w:val="center"/>
        </w:trPr>
        <w:tc>
          <w:tcPr>
            <w:tcW w:w="11468" w:type="dxa"/>
            <w:gridSpan w:val="3"/>
            <w:tcBorders>
              <w:bottom w:val="single" w:sz="4" w:space="0" w:color="C0C0C0"/>
            </w:tcBorders>
            <w:shd w:val="clear" w:color="auto" w:fill="auto"/>
            <w:vAlign w:val="center"/>
          </w:tcPr>
          <w:p w14:paraId="5955E58F" w14:textId="503B4929" w:rsidR="00E63650" w:rsidRPr="00504F4E" w:rsidRDefault="00A85844" w:rsidP="00340552">
            <w:pPr>
              <w:pStyle w:val="Heading2"/>
              <w:jc w:val="both"/>
              <w:rPr>
                <w:b w:val="0"/>
                <w:caps w:val="0"/>
                <w:szCs w:val="16"/>
              </w:rPr>
            </w:pPr>
            <w:r w:rsidRPr="00504F4E">
              <w:rPr>
                <w:b w:val="0"/>
                <w:caps w:val="0"/>
                <w:szCs w:val="16"/>
              </w:rPr>
              <w:t xml:space="preserve">Provide any additional information that you believe will assist </w:t>
            </w:r>
            <w:r w:rsidR="00282059">
              <w:rPr>
                <w:b w:val="0"/>
                <w:caps w:val="0"/>
                <w:szCs w:val="16"/>
              </w:rPr>
              <w:t xml:space="preserve">Fischbeck Welding, Inc. </w:t>
            </w:r>
            <w:r w:rsidRPr="00504F4E">
              <w:rPr>
                <w:b w:val="0"/>
                <w:caps w:val="0"/>
                <w:szCs w:val="16"/>
              </w:rPr>
              <w:t>in considering your application, including membership in professional or civil organizations, specialized training, apprenticeships, or other qualifications.</w:t>
            </w:r>
          </w:p>
          <w:p w14:paraId="4F547BC9" w14:textId="77777777" w:rsidR="00A85844" w:rsidRPr="00504F4E" w:rsidRDefault="00A85844" w:rsidP="00A85844">
            <w:pP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w:t>
            </w:r>
            <w:r w:rsidR="002A127F" w:rsidRPr="00504F4E">
              <w:rPr>
                <w:sz w:val="18"/>
              </w:rPr>
              <w:t>___________________________</w:t>
            </w:r>
            <w:r w:rsidRPr="00504F4E">
              <w:rPr>
                <w:sz w:val="18"/>
              </w:rPr>
              <w:t>___________________________________________________________________________________________________</w:t>
            </w:r>
            <w:r w:rsidR="002A127F" w:rsidRPr="00504F4E">
              <w:rPr>
                <w:sz w:val="18"/>
              </w:rPr>
              <w:t>______________________</w:t>
            </w:r>
            <w:r w:rsidR="00504F4E">
              <w:rPr>
                <w:sz w:val="18"/>
              </w:rPr>
              <w:t>_____________________________________________________________________</w:t>
            </w:r>
          </w:p>
          <w:p w14:paraId="771DA9E1" w14:textId="77777777" w:rsidR="00A85844" w:rsidRPr="00504F4E" w:rsidRDefault="00A85844" w:rsidP="00A85844">
            <w:pPr>
              <w:rPr>
                <w:sz w:val="18"/>
              </w:rPr>
            </w:pPr>
          </w:p>
        </w:tc>
      </w:tr>
    </w:tbl>
    <w:p w14:paraId="466C621F" w14:textId="77777777" w:rsidR="00B835A2" w:rsidRPr="00504F4E" w:rsidRDefault="00B835A2">
      <w:pPr>
        <w:rPr>
          <w:sz w:val="18"/>
        </w:rPr>
      </w:pPr>
    </w:p>
    <w:tbl>
      <w:tblPr>
        <w:tblW w:w="1146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468"/>
      </w:tblGrid>
      <w:tr w:rsidR="00B11F7D" w:rsidRPr="00504F4E" w14:paraId="78D0FE28" w14:textId="77777777" w:rsidTr="00901986">
        <w:trPr>
          <w:trHeight w:val="288"/>
          <w:jc w:val="center"/>
        </w:trPr>
        <w:tc>
          <w:tcPr>
            <w:tcW w:w="11468" w:type="dxa"/>
            <w:tcBorders>
              <w:bottom w:val="single" w:sz="4" w:space="0" w:color="C0C0C0"/>
            </w:tcBorders>
            <w:shd w:val="clear" w:color="auto" w:fill="E6E6E6"/>
            <w:vAlign w:val="center"/>
          </w:tcPr>
          <w:p w14:paraId="5848B83E" w14:textId="77777777" w:rsidR="00B11F7D" w:rsidRPr="00504F4E" w:rsidRDefault="00B11F7D" w:rsidP="00FA6EEB">
            <w:pPr>
              <w:pStyle w:val="Heading2"/>
              <w:rPr>
                <w:sz w:val="20"/>
              </w:rPr>
            </w:pPr>
            <w:r w:rsidRPr="00504F4E">
              <w:rPr>
                <w:sz w:val="20"/>
              </w:rPr>
              <w:t>application process</w:t>
            </w:r>
          </w:p>
        </w:tc>
      </w:tr>
      <w:tr w:rsidR="00E63650" w:rsidRPr="00504F4E" w14:paraId="463CC669" w14:textId="77777777" w:rsidTr="00901986">
        <w:trPr>
          <w:trHeight w:val="288"/>
          <w:jc w:val="center"/>
        </w:trPr>
        <w:tc>
          <w:tcPr>
            <w:tcW w:w="11468" w:type="dxa"/>
            <w:tcBorders>
              <w:bottom w:val="single" w:sz="4" w:space="0" w:color="C0C0C0"/>
            </w:tcBorders>
            <w:shd w:val="clear" w:color="auto" w:fill="auto"/>
            <w:vAlign w:val="center"/>
          </w:tcPr>
          <w:p w14:paraId="6D38486B" w14:textId="6509BDD2" w:rsidR="00E63650" w:rsidRPr="00504F4E" w:rsidRDefault="00A85844" w:rsidP="00340552">
            <w:pPr>
              <w:pStyle w:val="Heading2"/>
              <w:jc w:val="both"/>
              <w:rPr>
                <w:b w:val="0"/>
                <w:caps w:val="0"/>
              </w:rPr>
            </w:pPr>
            <w:r w:rsidRPr="00504F4E">
              <w:rPr>
                <w:b w:val="0"/>
                <w:caps w:val="0"/>
              </w:rPr>
              <w:t xml:space="preserve">Applications for employment will be actively considered for the positions listed for 60 days after the submission to </w:t>
            </w:r>
            <w:r w:rsidR="00282059">
              <w:rPr>
                <w:b w:val="0"/>
                <w:caps w:val="0"/>
              </w:rPr>
              <w:t>Fischbeck Welding, Inc</w:t>
            </w:r>
            <w:r w:rsidRPr="00504F4E">
              <w:rPr>
                <w:b w:val="0"/>
                <w:caps w:val="0"/>
              </w:rPr>
              <w:t xml:space="preserve">.  Applicants seeking other positions or consideration after this </w:t>
            </w:r>
            <w:proofErr w:type="gramStart"/>
            <w:r w:rsidRPr="00504F4E">
              <w:rPr>
                <w:b w:val="0"/>
                <w:caps w:val="0"/>
              </w:rPr>
              <w:t>time period</w:t>
            </w:r>
            <w:proofErr w:type="gramEnd"/>
            <w:r w:rsidRPr="00504F4E">
              <w:rPr>
                <w:b w:val="0"/>
                <w:caps w:val="0"/>
              </w:rPr>
              <w:t xml:space="preserve"> has expired must submit another application.  </w:t>
            </w:r>
            <w:r w:rsidR="00282059">
              <w:rPr>
                <w:b w:val="0"/>
                <w:caps w:val="0"/>
              </w:rPr>
              <w:t>Fischbeck Welding, Inc.</w:t>
            </w:r>
            <w:r w:rsidRPr="00504F4E">
              <w:rPr>
                <w:b w:val="0"/>
                <w:caps w:val="0"/>
              </w:rPr>
              <w:t xml:space="preserve"> may not interview all applicants for vacancy.  Those applicants to be interviewed will be contacted by </w:t>
            </w:r>
            <w:r w:rsidR="00282059">
              <w:rPr>
                <w:b w:val="0"/>
                <w:caps w:val="0"/>
              </w:rPr>
              <w:t xml:space="preserve">Fischbeck Welding, Inc. </w:t>
            </w:r>
          </w:p>
          <w:p w14:paraId="233F1607" w14:textId="77777777" w:rsidR="00A85844" w:rsidRPr="00504F4E" w:rsidRDefault="00A85844" w:rsidP="00A85844">
            <w:pPr>
              <w:rPr>
                <w:sz w:val="18"/>
              </w:rPr>
            </w:pPr>
          </w:p>
        </w:tc>
      </w:tr>
    </w:tbl>
    <w:p w14:paraId="24948901" w14:textId="77777777" w:rsidR="00C02D93" w:rsidRPr="00504F4E" w:rsidRDefault="00C02D93">
      <w:pPr>
        <w:rPr>
          <w:sz w:val="18"/>
        </w:rPr>
      </w:pPr>
    </w:p>
    <w:tbl>
      <w:tblPr>
        <w:tblW w:w="11468"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5"/>
        <w:gridCol w:w="6399"/>
        <w:gridCol w:w="1640"/>
        <w:gridCol w:w="2294"/>
      </w:tblGrid>
      <w:tr w:rsidR="00901986" w:rsidRPr="00504F4E" w14:paraId="7552F068" w14:textId="77777777" w:rsidTr="00901986">
        <w:trPr>
          <w:trHeight w:val="288"/>
          <w:jc w:val="center"/>
        </w:trPr>
        <w:tc>
          <w:tcPr>
            <w:tcW w:w="11468" w:type="dxa"/>
            <w:gridSpan w:val="4"/>
            <w:shd w:val="clear" w:color="auto" w:fill="E6E6E6"/>
            <w:vAlign w:val="center"/>
          </w:tcPr>
          <w:p w14:paraId="7158C38D" w14:textId="77777777" w:rsidR="0066431F" w:rsidRPr="00504F4E" w:rsidRDefault="00B11F7D" w:rsidP="00FA6EEB">
            <w:pPr>
              <w:pStyle w:val="Heading2"/>
              <w:rPr>
                <w:sz w:val="20"/>
              </w:rPr>
            </w:pPr>
            <w:r w:rsidRPr="00504F4E">
              <w:rPr>
                <w:sz w:val="20"/>
              </w:rPr>
              <w:t>applicant verification</w:t>
            </w:r>
          </w:p>
        </w:tc>
      </w:tr>
      <w:tr w:rsidR="00901986" w:rsidRPr="00504F4E" w14:paraId="0C5E41AE" w14:textId="77777777" w:rsidTr="00901986">
        <w:trPr>
          <w:trHeight w:val="1008"/>
          <w:jc w:val="center"/>
        </w:trPr>
        <w:tc>
          <w:tcPr>
            <w:tcW w:w="11468" w:type="dxa"/>
            <w:gridSpan w:val="4"/>
            <w:tcBorders>
              <w:top w:val="nil"/>
              <w:bottom w:val="single" w:sz="4" w:space="0" w:color="C0C0C0"/>
            </w:tcBorders>
            <w:vAlign w:val="center"/>
          </w:tcPr>
          <w:p w14:paraId="09DDAD1C" w14:textId="413C2685" w:rsidR="00A85844" w:rsidRPr="00504F4E" w:rsidRDefault="00A85844" w:rsidP="00340552">
            <w:pPr>
              <w:pStyle w:val="Disclaimer"/>
              <w:jc w:val="both"/>
              <w:rPr>
                <w:sz w:val="18"/>
              </w:rPr>
            </w:pPr>
            <w:r w:rsidRPr="00504F4E">
              <w:rPr>
                <w:sz w:val="18"/>
              </w:rPr>
              <w:t xml:space="preserve">I certify that </w:t>
            </w:r>
            <w:proofErr w:type="gramStart"/>
            <w:r w:rsidRPr="00504F4E">
              <w:rPr>
                <w:sz w:val="18"/>
              </w:rPr>
              <w:t>all of</w:t>
            </w:r>
            <w:proofErr w:type="gramEnd"/>
            <w:r w:rsidRPr="00504F4E">
              <w:rPr>
                <w:sz w:val="18"/>
              </w:rPr>
              <w:t xml:space="preserve"> the information provided on this employment application and all exhibits and resumes submitted to </w:t>
            </w:r>
            <w:r w:rsidR="00282059">
              <w:rPr>
                <w:sz w:val="18"/>
              </w:rPr>
              <w:t>Fischbeck Welding, Inc.</w:t>
            </w:r>
            <w:r w:rsidRPr="00504F4E">
              <w:rPr>
                <w:sz w:val="18"/>
              </w:rPr>
              <w:t xml:space="preserve"> is true, correct, and complete.  I understand that false, misleading, incomplete, or omitted information on this application or exhibits and resumes will result in rejection of my application or termination, if hired, regardless of the date of discovery.  I authorize all persons and organizations, including but not limited to my former and present employers and personal references, to provide </w:t>
            </w:r>
            <w:r w:rsidR="00282059">
              <w:rPr>
                <w:sz w:val="18"/>
              </w:rPr>
              <w:t>Fischbeck Welding, Inc.</w:t>
            </w:r>
            <w:r w:rsidRPr="00504F4E">
              <w:rPr>
                <w:sz w:val="18"/>
              </w:rPr>
              <w:t xml:space="preserve"> and its agents with complete information concerning my character, employment record, and suitability for employment with </w:t>
            </w:r>
            <w:r w:rsidR="00282059">
              <w:rPr>
                <w:sz w:val="18"/>
              </w:rPr>
              <w:t>Fischbeck Welding, Inc</w:t>
            </w:r>
            <w:r w:rsidRPr="00504F4E">
              <w:rPr>
                <w:sz w:val="18"/>
              </w:rPr>
              <w:t xml:space="preserve">.  I understand that this authorization does not include a consumer report under the federal Fair Credit Reporting Act.  If </w:t>
            </w:r>
            <w:r w:rsidR="00282059">
              <w:rPr>
                <w:sz w:val="18"/>
              </w:rPr>
              <w:t>Fischbeck Welding, Inc.</w:t>
            </w:r>
            <w:r w:rsidRPr="00504F4E">
              <w:rPr>
                <w:sz w:val="18"/>
              </w:rPr>
              <w:t xml:space="preserve"> desires to conduct a consumer report or background check about me under the federal Fair Credit Reporting Act, I will receive a separate notice and authorization for that report.</w:t>
            </w:r>
          </w:p>
          <w:p w14:paraId="1846D13C" w14:textId="361A5A85" w:rsidR="00A85844" w:rsidRPr="00504F4E" w:rsidRDefault="00A85844" w:rsidP="00340552">
            <w:pPr>
              <w:pStyle w:val="Disclaimer"/>
              <w:jc w:val="both"/>
              <w:rPr>
                <w:sz w:val="18"/>
              </w:rPr>
            </w:pPr>
            <w:r w:rsidRPr="00504F4E">
              <w:rPr>
                <w:sz w:val="18"/>
              </w:rPr>
              <w:t xml:space="preserve">I understand that this application is not an offer of employment or any employment contract with </w:t>
            </w:r>
            <w:r w:rsidR="00282059">
              <w:rPr>
                <w:sz w:val="18"/>
              </w:rPr>
              <w:t>Fischbeck Welding, Inc</w:t>
            </w:r>
            <w:r w:rsidRPr="00504F4E">
              <w:rPr>
                <w:sz w:val="18"/>
              </w:rPr>
              <w:t xml:space="preserve">.  I further understand that employment with </w:t>
            </w:r>
            <w:r w:rsidR="00282059">
              <w:rPr>
                <w:sz w:val="18"/>
              </w:rPr>
              <w:t>Fischbeck Welding, Inc.</w:t>
            </w:r>
            <w:r w:rsidRPr="00504F4E">
              <w:rPr>
                <w:sz w:val="18"/>
              </w:rPr>
              <w:t xml:space="preserve"> is "at will" and based on mutual consent.  Either </w:t>
            </w:r>
            <w:r w:rsidR="00282059">
              <w:rPr>
                <w:sz w:val="18"/>
              </w:rPr>
              <w:t>Fischbeck Welding, Inc.</w:t>
            </w:r>
            <w:r w:rsidRPr="00504F4E">
              <w:rPr>
                <w:sz w:val="18"/>
              </w:rPr>
              <w:t xml:space="preserve"> or I can terminate any employment relationship at any time, with or without prior notice or cause.  I understand that no employee of </w:t>
            </w:r>
            <w:r w:rsidR="00282059">
              <w:rPr>
                <w:sz w:val="18"/>
              </w:rPr>
              <w:t>Fischbeck Welding, Inc.</w:t>
            </w:r>
            <w:r w:rsidRPr="00504F4E">
              <w:rPr>
                <w:sz w:val="18"/>
              </w:rPr>
              <w:t xml:space="preserve">, other than the President is authorized to </w:t>
            </w:r>
            <w:proofErr w:type="gramStart"/>
            <w:r w:rsidRPr="00504F4E">
              <w:rPr>
                <w:sz w:val="18"/>
              </w:rPr>
              <w:t>enter into</w:t>
            </w:r>
            <w:proofErr w:type="gramEnd"/>
            <w:r w:rsidRPr="00504F4E">
              <w:rPr>
                <w:sz w:val="18"/>
              </w:rPr>
              <w:t xml:space="preserve"> any contract or create any employment relationship other than "at will."</w:t>
            </w:r>
          </w:p>
          <w:p w14:paraId="6FD597E7" w14:textId="36DF7CD8" w:rsidR="00A85844" w:rsidRPr="00504F4E" w:rsidRDefault="00586AC5" w:rsidP="00586AC5">
            <w:pPr>
              <w:pStyle w:val="Disclaimer"/>
              <w:jc w:val="both"/>
              <w:rPr>
                <w:sz w:val="18"/>
              </w:rPr>
            </w:pPr>
            <w:r w:rsidRPr="00504F4E">
              <w:rPr>
                <w:sz w:val="18"/>
              </w:rPr>
              <w:t xml:space="preserve">I understand that if I am hired by </w:t>
            </w:r>
            <w:r w:rsidR="00282059">
              <w:rPr>
                <w:sz w:val="18"/>
              </w:rPr>
              <w:t>Fischbeck Welding, Inc.</w:t>
            </w:r>
            <w:r w:rsidRPr="00504F4E">
              <w:rPr>
                <w:sz w:val="18"/>
              </w:rPr>
              <w:t xml:space="preserve">, I will be required to complete a Federal I-9 form and provide documentation verifying my right to live and work in the United States. Further, I understand that any conditional employment offer by </w:t>
            </w:r>
            <w:r w:rsidR="00282059">
              <w:rPr>
                <w:sz w:val="18"/>
              </w:rPr>
              <w:t xml:space="preserve">Fischbeck Welding, Inc. </w:t>
            </w:r>
            <w:r w:rsidRPr="00504F4E">
              <w:rPr>
                <w:sz w:val="18"/>
              </w:rPr>
              <w:t xml:space="preserve">is subject to successful completion of all employment prerequisites, including but not limited to, verifying employment and professional/personal references, testing for the illegal use of drugs, and verifying criminal and driving record through a consumer reporting agency in accordance with the requirements of the Fair Credit Reporting Act of 1970, as amended. </w:t>
            </w:r>
          </w:p>
          <w:p w14:paraId="31405734" w14:textId="15ADC681" w:rsidR="00A85844" w:rsidRPr="00504F4E" w:rsidRDefault="00A85844" w:rsidP="00340552">
            <w:pPr>
              <w:pStyle w:val="Disclaimer"/>
              <w:jc w:val="both"/>
              <w:rPr>
                <w:sz w:val="18"/>
              </w:rPr>
            </w:pPr>
            <w:r w:rsidRPr="00504F4E">
              <w:rPr>
                <w:sz w:val="18"/>
              </w:rPr>
              <w:t xml:space="preserve">If employed, I will comply with </w:t>
            </w:r>
            <w:r w:rsidR="00282059">
              <w:rPr>
                <w:sz w:val="18"/>
              </w:rPr>
              <w:t>Fischbeck Welding, Inc.’s</w:t>
            </w:r>
            <w:r w:rsidRPr="00504F4E">
              <w:rPr>
                <w:sz w:val="18"/>
              </w:rPr>
              <w:t xml:space="preserve"> policies, rules and procedures.  I further understand that, if employed, I will be required as a condition of my employment to sign a binding arbitration agreement for all disputes which may arise </w:t>
            </w:r>
            <w:proofErr w:type="gramStart"/>
            <w:r w:rsidRPr="00504F4E">
              <w:rPr>
                <w:sz w:val="18"/>
              </w:rPr>
              <w:t>as a result of</w:t>
            </w:r>
            <w:proofErr w:type="gramEnd"/>
            <w:r w:rsidRPr="00504F4E">
              <w:rPr>
                <w:sz w:val="18"/>
              </w:rPr>
              <w:t xml:space="preserve"> my employment with </w:t>
            </w:r>
            <w:r w:rsidR="00282059">
              <w:rPr>
                <w:sz w:val="18"/>
              </w:rPr>
              <w:t>Fischbeck Welding, Inc.</w:t>
            </w:r>
            <w:r w:rsidRPr="00504F4E">
              <w:rPr>
                <w:sz w:val="18"/>
              </w:rPr>
              <w:t>, as set forth in the Arbitration Agreement.</w:t>
            </w:r>
          </w:p>
        </w:tc>
      </w:tr>
      <w:tr w:rsidR="00901986" w:rsidRPr="00504F4E" w14:paraId="2DE714B2" w14:textId="77777777" w:rsidTr="00375B74">
        <w:trPr>
          <w:trHeight w:val="403"/>
          <w:jc w:val="center"/>
        </w:trPr>
        <w:tc>
          <w:tcPr>
            <w:tcW w:w="1135" w:type="dxa"/>
            <w:tcBorders>
              <w:top w:val="single" w:sz="4" w:space="0" w:color="C0C0C0"/>
              <w:bottom w:val="single" w:sz="12" w:space="0" w:color="auto"/>
              <w:right w:val="nil"/>
            </w:tcBorders>
            <w:vAlign w:val="center"/>
          </w:tcPr>
          <w:p w14:paraId="170A773F" w14:textId="77777777" w:rsidR="0066431F" w:rsidRPr="00504F4E" w:rsidRDefault="0066431F" w:rsidP="00FA6EEB">
            <w:pPr>
              <w:rPr>
                <w:sz w:val="18"/>
              </w:rPr>
            </w:pPr>
            <w:r w:rsidRPr="00504F4E">
              <w:rPr>
                <w:sz w:val="18"/>
              </w:rPr>
              <w:t>Signature</w:t>
            </w:r>
          </w:p>
        </w:tc>
        <w:tc>
          <w:tcPr>
            <w:tcW w:w="6399" w:type="dxa"/>
            <w:tcBorders>
              <w:top w:val="single" w:sz="4" w:space="0" w:color="C0C0C0"/>
              <w:left w:val="nil"/>
              <w:bottom w:val="single" w:sz="12" w:space="0" w:color="auto"/>
              <w:right w:val="nil"/>
            </w:tcBorders>
            <w:vAlign w:val="center"/>
          </w:tcPr>
          <w:p w14:paraId="078D66DC" w14:textId="77777777" w:rsidR="0066431F" w:rsidRPr="00504F4E" w:rsidRDefault="0066431F" w:rsidP="00FA6EEB">
            <w:pPr>
              <w:rPr>
                <w:sz w:val="18"/>
              </w:rPr>
            </w:pPr>
          </w:p>
        </w:tc>
        <w:tc>
          <w:tcPr>
            <w:tcW w:w="1640" w:type="dxa"/>
            <w:tcBorders>
              <w:top w:val="single" w:sz="4" w:space="0" w:color="C0C0C0"/>
              <w:left w:val="nil"/>
              <w:bottom w:val="single" w:sz="12" w:space="0" w:color="auto"/>
              <w:right w:val="nil"/>
            </w:tcBorders>
            <w:vAlign w:val="center"/>
          </w:tcPr>
          <w:p w14:paraId="56AFB786" w14:textId="77777777" w:rsidR="0066431F" w:rsidRPr="00504F4E" w:rsidRDefault="0066431F" w:rsidP="00FA6EEB">
            <w:pPr>
              <w:rPr>
                <w:sz w:val="18"/>
              </w:rPr>
            </w:pPr>
            <w:r w:rsidRPr="00504F4E">
              <w:rPr>
                <w:sz w:val="18"/>
              </w:rPr>
              <w:t>Date</w:t>
            </w:r>
          </w:p>
        </w:tc>
        <w:tc>
          <w:tcPr>
            <w:tcW w:w="2294" w:type="dxa"/>
            <w:tcBorders>
              <w:top w:val="single" w:sz="4" w:space="0" w:color="C0C0C0"/>
              <w:left w:val="nil"/>
              <w:bottom w:val="single" w:sz="12" w:space="0" w:color="auto"/>
            </w:tcBorders>
            <w:vAlign w:val="center"/>
          </w:tcPr>
          <w:p w14:paraId="2E2072F6" w14:textId="77777777" w:rsidR="0066431F" w:rsidRPr="00504F4E" w:rsidRDefault="0066431F" w:rsidP="00FA6EEB">
            <w:pPr>
              <w:rPr>
                <w:sz w:val="18"/>
              </w:rPr>
            </w:pPr>
          </w:p>
        </w:tc>
      </w:tr>
    </w:tbl>
    <w:p w14:paraId="1511B587" w14:textId="77777777" w:rsidR="00504F4E" w:rsidRPr="00504F4E" w:rsidRDefault="00504F4E" w:rsidP="002A733C">
      <w:pPr>
        <w:rPr>
          <w:sz w:val="18"/>
        </w:rPr>
      </w:pPr>
    </w:p>
    <w:sectPr w:rsidR="00504F4E" w:rsidRPr="00504F4E" w:rsidSect="00586AC5">
      <w:footerReference w:type="default" r:id="rId8"/>
      <w:pgSz w:w="12240" w:h="15840" w:code="1"/>
      <w:pgMar w:top="245" w:right="360" w:bottom="245"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3093" w14:textId="77777777" w:rsidR="0009371E" w:rsidRDefault="0009371E" w:rsidP="00586AC5">
      <w:r>
        <w:separator/>
      </w:r>
    </w:p>
  </w:endnote>
  <w:endnote w:type="continuationSeparator" w:id="0">
    <w:p w14:paraId="1A45C85E" w14:textId="77777777" w:rsidR="0009371E" w:rsidRDefault="0009371E" w:rsidP="0058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8EBF" w14:textId="77777777" w:rsidR="00282059" w:rsidRDefault="00282059">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5</w:t>
    </w:r>
    <w:r>
      <w:rPr>
        <w:b/>
        <w:bCs/>
        <w:sz w:val="24"/>
      </w:rPr>
      <w:fldChar w:fldCharType="end"/>
    </w:r>
  </w:p>
  <w:p w14:paraId="4D80F586" w14:textId="77777777" w:rsidR="00282059" w:rsidRDefault="0028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BEFF" w14:textId="77777777" w:rsidR="0009371E" w:rsidRDefault="0009371E" w:rsidP="00586AC5">
      <w:r>
        <w:separator/>
      </w:r>
    </w:p>
  </w:footnote>
  <w:footnote w:type="continuationSeparator" w:id="0">
    <w:p w14:paraId="0AF2DDE3" w14:textId="77777777" w:rsidR="0009371E" w:rsidRDefault="0009371E" w:rsidP="0058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13"/>
    <w:rsid w:val="000071F7"/>
    <w:rsid w:val="000134FA"/>
    <w:rsid w:val="0002798A"/>
    <w:rsid w:val="00063EEE"/>
    <w:rsid w:val="00083002"/>
    <w:rsid w:val="00087B85"/>
    <w:rsid w:val="0009371E"/>
    <w:rsid w:val="000A01F1"/>
    <w:rsid w:val="000C1163"/>
    <w:rsid w:val="000D2539"/>
    <w:rsid w:val="000E3742"/>
    <w:rsid w:val="000F2DF4"/>
    <w:rsid w:val="000F6783"/>
    <w:rsid w:val="00101CD9"/>
    <w:rsid w:val="001059A0"/>
    <w:rsid w:val="00110828"/>
    <w:rsid w:val="00120C95"/>
    <w:rsid w:val="00125013"/>
    <w:rsid w:val="0014663E"/>
    <w:rsid w:val="001637D1"/>
    <w:rsid w:val="00180664"/>
    <w:rsid w:val="00185BA5"/>
    <w:rsid w:val="00195009"/>
    <w:rsid w:val="0019779B"/>
    <w:rsid w:val="001C374E"/>
    <w:rsid w:val="001D786F"/>
    <w:rsid w:val="001E60E9"/>
    <w:rsid w:val="0023156D"/>
    <w:rsid w:val="00250014"/>
    <w:rsid w:val="00254D4B"/>
    <w:rsid w:val="00275BB5"/>
    <w:rsid w:val="00280463"/>
    <w:rsid w:val="00282059"/>
    <w:rsid w:val="00282F88"/>
    <w:rsid w:val="00286F6A"/>
    <w:rsid w:val="00291C8C"/>
    <w:rsid w:val="002A127F"/>
    <w:rsid w:val="002A1ECE"/>
    <w:rsid w:val="002A2510"/>
    <w:rsid w:val="002A733C"/>
    <w:rsid w:val="002B4D1D"/>
    <w:rsid w:val="002C10B1"/>
    <w:rsid w:val="002C62DE"/>
    <w:rsid w:val="002D222A"/>
    <w:rsid w:val="002D486E"/>
    <w:rsid w:val="003076FD"/>
    <w:rsid w:val="00317005"/>
    <w:rsid w:val="00335259"/>
    <w:rsid w:val="00340552"/>
    <w:rsid w:val="00375B74"/>
    <w:rsid w:val="0039286D"/>
    <w:rsid w:val="003929F1"/>
    <w:rsid w:val="003A1B63"/>
    <w:rsid w:val="003A41A1"/>
    <w:rsid w:val="003B2326"/>
    <w:rsid w:val="003F1D46"/>
    <w:rsid w:val="004246F4"/>
    <w:rsid w:val="00437ED0"/>
    <w:rsid w:val="00440CD8"/>
    <w:rsid w:val="00443837"/>
    <w:rsid w:val="00450F66"/>
    <w:rsid w:val="00461739"/>
    <w:rsid w:val="00467865"/>
    <w:rsid w:val="0048685F"/>
    <w:rsid w:val="004A1437"/>
    <w:rsid w:val="004A1B73"/>
    <w:rsid w:val="004A4198"/>
    <w:rsid w:val="004A54EA"/>
    <w:rsid w:val="004B0578"/>
    <w:rsid w:val="004C2FEE"/>
    <w:rsid w:val="004E34C6"/>
    <w:rsid w:val="004F62AD"/>
    <w:rsid w:val="00501AE8"/>
    <w:rsid w:val="00504B65"/>
    <w:rsid w:val="00504F4E"/>
    <w:rsid w:val="005114CE"/>
    <w:rsid w:val="0052122B"/>
    <w:rsid w:val="00542885"/>
    <w:rsid w:val="0055574F"/>
    <w:rsid w:val="005557F6"/>
    <w:rsid w:val="00563778"/>
    <w:rsid w:val="00586AC5"/>
    <w:rsid w:val="005B4AE2"/>
    <w:rsid w:val="005C3D49"/>
    <w:rsid w:val="005E63CC"/>
    <w:rsid w:val="005F6270"/>
    <w:rsid w:val="005F6E87"/>
    <w:rsid w:val="00610B80"/>
    <w:rsid w:val="00613129"/>
    <w:rsid w:val="00617C65"/>
    <w:rsid w:val="00635696"/>
    <w:rsid w:val="0066431F"/>
    <w:rsid w:val="00664CEA"/>
    <w:rsid w:val="00682C69"/>
    <w:rsid w:val="006D2635"/>
    <w:rsid w:val="006D779C"/>
    <w:rsid w:val="006E4B9F"/>
    <w:rsid w:val="006E4F63"/>
    <w:rsid w:val="006E729E"/>
    <w:rsid w:val="007051D9"/>
    <w:rsid w:val="007229D0"/>
    <w:rsid w:val="007602AC"/>
    <w:rsid w:val="00774B67"/>
    <w:rsid w:val="00793AC6"/>
    <w:rsid w:val="007A71DE"/>
    <w:rsid w:val="007B199B"/>
    <w:rsid w:val="007B6119"/>
    <w:rsid w:val="007C1D4D"/>
    <w:rsid w:val="007C1DA0"/>
    <w:rsid w:val="007E2A15"/>
    <w:rsid w:val="007E3B13"/>
    <w:rsid w:val="007E56C4"/>
    <w:rsid w:val="007E595B"/>
    <w:rsid w:val="008107D6"/>
    <w:rsid w:val="00841645"/>
    <w:rsid w:val="00852EC6"/>
    <w:rsid w:val="0085765E"/>
    <w:rsid w:val="0088782D"/>
    <w:rsid w:val="008A0543"/>
    <w:rsid w:val="008B08EF"/>
    <w:rsid w:val="008B24BB"/>
    <w:rsid w:val="008B36DF"/>
    <w:rsid w:val="008B57DD"/>
    <w:rsid w:val="008B7081"/>
    <w:rsid w:val="008D40FF"/>
    <w:rsid w:val="00901986"/>
    <w:rsid w:val="00902280"/>
    <w:rsid w:val="00902964"/>
    <w:rsid w:val="009126F8"/>
    <w:rsid w:val="0094790F"/>
    <w:rsid w:val="00966B90"/>
    <w:rsid w:val="009737B7"/>
    <w:rsid w:val="009802C4"/>
    <w:rsid w:val="009973A4"/>
    <w:rsid w:val="009976D9"/>
    <w:rsid w:val="00997A3E"/>
    <w:rsid w:val="009A4EA3"/>
    <w:rsid w:val="009A55DC"/>
    <w:rsid w:val="009C220D"/>
    <w:rsid w:val="009D6AEA"/>
    <w:rsid w:val="009F149B"/>
    <w:rsid w:val="00A211B2"/>
    <w:rsid w:val="00A2727E"/>
    <w:rsid w:val="00A35524"/>
    <w:rsid w:val="00A74F99"/>
    <w:rsid w:val="00A82BA3"/>
    <w:rsid w:val="00A85844"/>
    <w:rsid w:val="00A94ACC"/>
    <w:rsid w:val="00AB306F"/>
    <w:rsid w:val="00AE6FA4"/>
    <w:rsid w:val="00AF4E81"/>
    <w:rsid w:val="00B03907"/>
    <w:rsid w:val="00B11811"/>
    <w:rsid w:val="00B11F7D"/>
    <w:rsid w:val="00B150C5"/>
    <w:rsid w:val="00B311E1"/>
    <w:rsid w:val="00B4735C"/>
    <w:rsid w:val="00B835A2"/>
    <w:rsid w:val="00B90EC2"/>
    <w:rsid w:val="00B91843"/>
    <w:rsid w:val="00BA268F"/>
    <w:rsid w:val="00BF4CD8"/>
    <w:rsid w:val="00C02D93"/>
    <w:rsid w:val="00C079CA"/>
    <w:rsid w:val="00C5330F"/>
    <w:rsid w:val="00C67741"/>
    <w:rsid w:val="00C74647"/>
    <w:rsid w:val="00C76039"/>
    <w:rsid w:val="00C76480"/>
    <w:rsid w:val="00C80AD2"/>
    <w:rsid w:val="00C90A29"/>
    <w:rsid w:val="00C92FD6"/>
    <w:rsid w:val="00CA28E6"/>
    <w:rsid w:val="00CD247C"/>
    <w:rsid w:val="00CF5495"/>
    <w:rsid w:val="00D03A13"/>
    <w:rsid w:val="00D14E73"/>
    <w:rsid w:val="00D50A7C"/>
    <w:rsid w:val="00D6155E"/>
    <w:rsid w:val="00D90A75"/>
    <w:rsid w:val="00DA4B5C"/>
    <w:rsid w:val="00DC47A2"/>
    <w:rsid w:val="00DE1551"/>
    <w:rsid w:val="00DE7758"/>
    <w:rsid w:val="00DE7FB7"/>
    <w:rsid w:val="00E02A37"/>
    <w:rsid w:val="00E20DDA"/>
    <w:rsid w:val="00E32A8B"/>
    <w:rsid w:val="00E36054"/>
    <w:rsid w:val="00E37E7B"/>
    <w:rsid w:val="00E46E04"/>
    <w:rsid w:val="00E63650"/>
    <w:rsid w:val="00E87396"/>
    <w:rsid w:val="00EB478A"/>
    <w:rsid w:val="00EC42A3"/>
    <w:rsid w:val="00F02A61"/>
    <w:rsid w:val="00F264EB"/>
    <w:rsid w:val="00F83033"/>
    <w:rsid w:val="00F92495"/>
    <w:rsid w:val="00F966AA"/>
    <w:rsid w:val="00FA346C"/>
    <w:rsid w:val="00FA6EEB"/>
    <w:rsid w:val="00FB538F"/>
    <w:rsid w:val="00FC1505"/>
    <w:rsid w:val="00FC3071"/>
    <w:rsid w:val="00FD5902"/>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837B"/>
  <w15:docId w15:val="{60C01541-4FBB-4CB3-9D25-5C6D762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586AC5"/>
    <w:pPr>
      <w:tabs>
        <w:tab w:val="center" w:pos="4680"/>
        <w:tab w:val="right" w:pos="9360"/>
      </w:tabs>
    </w:pPr>
  </w:style>
  <w:style w:type="character" w:customStyle="1" w:styleId="HeaderChar">
    <w:name w:val="Header Char"/>
    <w:link w:val="Header"/>
    <w:rsid w:val="00586AC5"/>
    <w:rPr>
      <w:rFonts w:ascii="Tahoma" w:hAnsi="Tahoma"/>
      <w:sz w:val="16"/>
      <w:szCs w:val="24"/>
    </w:rPr>
  </w:style>
  <w:style w:type="paragraph" w:styleId="Footer">
    <w:name w:val="footer"/>
    <w:basedOn w:val="Normal"/>
    <w:link w:val="FooterChar"/>
    <w:uiPriority w:val="99"/>
    <w:rsid w:val="00586AC5"/>
    <w:pPr>
      <w:tabs>
        <w:tab w:val="center" w:pos="4680"/>
        <w:tab w:val="right" w:pos="9360"/>
      </w:tabs>
    </w:pPr>
  </w:style>
  <w:style w:type="character" w:customStyle="1" w:styleId="FooterChar">
    <w:name w:val="Footer Char"/>
    <w:link w:val="Footer"/>
    <w:uiPriority w:val="99"/>
    <w:rsid w:val="00586AC5"/>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8CE3-8BE4-4739-9918-49B021DA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application(2)</Template>
  <TotalTime>1</TotalTime>
  <Pages>4</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Nepveux</dc:creator>
  <cp:keywords/>
  <dc:description/>
  <cp:lastModifiedBy>Ashley Wersterfer Bunde</cp:lastModifiedBy>
  <cp:revision>2</cp:revision>
  <cp:lastPrinted>2019-09-26T14:29:00Z</cp:lastPrinted>
  <dcterms:created xsi:type="dcterms:W3CDTF">2022-03-04T19:25:00Z</dcterms:created>
  <dcterms:modified xsi:type="dcterms:W3CDTF">2022-03-04T19:25:00Z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